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7EA2" w14:textId="77777777" w:rsidR="0064168F" w:rsidRDefault="0064168F" w:rsidP="008A59A7">
      <w:pPr>
        <w:jc w:val="center"/>
        <w:rPr>
          <w:rFonts w:eastAsia="Calibri"/>
          <w:b/>
          <w:spacing w:val="1"/>
          <w:sz w:val="24"/>
          <w:szCs w:val="24"/>
          <w:lang w:val="tr-TR"/>
        </w:rPr>
      </w:pPr>
    </w:p>
    <w:p w14:paraId="3B5A9C4A" w14:textId="17FABA51"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5F506989" w:rsidR="00990096" w:rsidRPr="00684F18" w:rsidRDefault="00380ED3" w:rsidP="0074177A">
      <w:pPr>
        <w:ind w:right="7183"/>
        <w:jc w:val="both"/>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0064168F">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77777777"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Sorumlusu’na başvurması</w:t>
      </w:r>
      <w:r w:rsidR="00DB5DEB" w:rsidRPr="00684F18">
        <w:rPr>
          <w:rStyle w:val="FootnoteReference"/>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6710D70D"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bookmarkStart w:id="0" w:name="_Hlk58935634"/>
      <w:bookmarkStart w:id="1" w:name="_Hlk58934747"/>
      <w:r w:rsidR="00EB175B" w:rsidRPr="00320D8D">
        <w:rPr>
          <w:rFonts w:ascii="Open Sans" w:eastAsia="Calibri" w:hAnsi="Open Sans" w:cs="Open Sans"/>
          <w:b/>
          <w:color w:val="FF0000"/>
          <w:spacing w:val="1"/>
          <w:lang w:val="tr-TR"/>
        </w:rPr>
        <w:t xml:space="preserve">FOREIGN MARKET CONSULTING DANIŞMANLIK </w:t>
      </w:r>
      <w:r w:rsidR="0064168F" w:rsidRPr="00320D8D">
        <w:rPr>
          <w:rFonts w:ascii="Open Sans" w:eastAsia="Calibri" w:hAnsi="Open Sans" w:cs="Open Sans"/>
          <w:b/>
          <w:color w:val="FF0000"/>
          <w:spacing w:val="1"/>
          <w:lang w:val="tr-TR"/>
        </w:rPr>
        <w:t xml:space="preserve">ve </w:t>
      </w:r>
      <w:r w:rsidR="00EB175B" w:rsidRPr="00320D8D">
        <w:rPr>
          <w:rFonts w:ascii="Open Sans" w:eastAsia="Calibri" w:hAnsi="Open Sans" w:cs="Open Sans"/>
          <w:b/>
          <w:color w:val="FF0000"/>
          <w:spacing w:val="1"/>
          <w:lang w:val="tr-TR"/>
        </w:rPr>
        <w:t>TİC. LTD. ŞTİ</w:t>
      </w:r>
      <w:bookmarkEnd w:id="0"/>
      <w:r w:rsidR="00EB175B" w:rsidRPr="00320D8D">
        <w:rPr>
          <w:rFonts w:ascii="Open Sans" w:eastAsia="Calibri" w:hAnsi="Open Sans" w:cs="Open Sans"/>
          <w:b/>
          <w:color w:val="FF0000"/>
          <w:spacing w:val="1"/>
          <w:lang w:val="tr-TR"/>
        </w:rPr>
        <w:t>.</w:t>
      </w:r>
      <w:bookmarkEnd w:id="1"/>
      <w:r w:rsidRPr="00684F18">
        <w:rPr>
          <w:rFonts w:eastAsia="Calibri"/>
          <w:spacing w:val="1"/>
          <w:sz w:val="22"/>
          <w:szCs w:val="22"/>
          <w:lang w:val="tr-TR"/>
        </w:rPr>
        <w:t>’</w:t>
      </w:r>
      <w:r w:rsidR="00663E63">
        <w:rPr>
          <w:rFonts w:eastAsia="Calibri"/>
          <w:spacing w:val="1"/>
          <w:sz w:val="22"/>
          <w:szCs w:val="22"/>
          <w:lang w:val="tr-TR"/>
        </w:rPr>
        <w:t>y</w:t>
      </w:r>
      <w:r w:rsidRPr="00684F18">
        <w:rPr>
          <w:rFonts w:eastAsia="Calibri"/>
          <w:spacing w:val="1"/>
          <w:sz w:val="22"/>
          <w:szCs w:val="22"/>
          <w:lang w:val="tr-TR"/>
        </w:rPr>
        <w:t>e</w:t>
      </w:r>
      <w:r w:rsidRPr="00684F18">
        <w:rPr>
          <w:rFonts w:eastAsia="Calibri"/>
          <w:spacing w:val="18"/>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Pr="00684F18">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Pr="00684F18">
        <w:rPr>
          <w:rFonts w:eastAsia="Calibri"/>
          <w:spacing w:val="-1"/>
          <w:sz w:val="22"/>
          <w:szCs w:val="22"/>
          <w:lang w:val="tr-TR"/>
        </w:rPr>
        <w:t>“</w:t>
      </w:r>
      <w:r w:rsidR="00BC72A6">
        <w:rPr>
          <w:rFonts w:eastAsia="Calibri"/>
          <w:sz w:val="22"/>
          <w:szCs w:val="22"/>
          <w:lang w:val="tr-TR"/>
        </w:rPr>
        <w:t>Şirket</w:t>
      </w:r>
      <w:r w:rsidRPr="00684F18">
        <w:rPr>
          <w:rFonts w:eastAsia="Calibri"/>
          <w:spacing w:val="1"/>
          <w:sz w:val="22"/>
          <w:szCs w:val="22"/>
          <w:lang w:val="tr-TR"/>
        </w:rPr>
        <w:t>”</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6438D298" w:rsidR="00DD3E9E" w:rsidRPr="00684F18" w:rsidRDefault="00DD3E9E" w:rsidP="0074177A">
      <w:pPr>
        <w:spacing w:line="276" w:lineRule="auto"/>
        <w:jc w:val="both"/>
        <w:rPr>
          <w:sz w:val="22"/>
          <w:szCs w:val="22"/>
          <w:lang w:val="tr-TR"/>
        </w:rPr>
      </w:pPr>
      <w:r w:rsidRPr="00684F18">
        <w:rPr>
          <w:sz w:val="22"/>
          <w:szCs w:val="22"/>
          <w:lang w:val="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r w:rsidR="00BC72A6">
        <w:rPr>
          <w:rFonts w:eastAsia="Calibri"/>
          <w:sz w:val="22"/>
          <w:szCs w:val="22"/>
          <w:lang w:val="tr-TR"/>
        </w:rPr>
        <w:t>Şirket</w:t>
      </w:r>
      <w:r w:rsidR="00BC72A6" w:rsidRPr="00684F18">
        <w:rPr>
          <w:sz w:val="22"/>
          <w:szCs w:val="22"/>
          <w:lang w:val="tr-TR"/>
        </w:rPr>
        <w:t xml:space="preserve"> </w:t>
      </w:r>
      <w:r w:rsidRPr="00684F18">
        <w:rPr>
          <w:sz w:val="22"/>
          <w:szCs w:val="22"/>
          <w:lang w:val="tr-TR"/>
        </w:rPr>
        <w:t xml:space="preserve">kayıtlarında mevcut elektronik posta adresinizi kullanmak suretiyle iletebilirsiniz. </w:t>
      </w:r>
      <w:r w:rsidR="00BC72A6">
        <w:rPr>
          <w:rFonts w:eastAsia="Calibri"/>
          <w:sz w:val="22"/>
          <w:szCs w:val="22"/>
          <w:lang w:val="tr-TR"/>
        </w:rPr>
        <w:t>Şirket</w:t>
      </w:r>
      <w:r w:rsidR="009B6793">
        <w:rPr>
          <w:sz w:val="22"/>
          <w:szCs w:val="22"/>
          <w:lang w:val="tr-TR"/>
        </w:rPr>
        <w:t>’</w:t>
      </w:r>
      <w:r w:rsidR="00BC72A6">
        <w:rPr>
          <w:sz w:val="22"/>
          <w:szCs w:val="22"/>
          <w:lang w:val="tr-TR"/>
        </w:rPr>
        <w:t>in</w:t>
      </w:r>
      <w:r w:rsidRPr="00684F18">
        <w:rPr>
          <w:sz w:val="22"/>
          <w:szCs w:val="22"/>
          <w:lang w:val="tr-TR"/>
        </w:rPr>
        <w:t xml:space="preserve"> 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Paragraph"/>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Paragraph"/>
        <w:spacing w:line="276" w:lineRule="auto"/>
        <w:ind w:left="926"/>
        <w:jc w:val="both"/>
        <w:rPr>
          <w:sz w:val="22"/>
          <w:szCs w:val="22"/>
          <w:lang w:val="tr-TR"/>
        </w:rPr>
      </w:pPr>
    </w:p>
    <w:p w14:paraId="2461F310" w14:textId="77777777" w:rsidR="00DD3E9E" w:rsidRPr="00684F18" w:rsidRDefault="00DD3E9E" w:rsidP="003850E6">
      <w:pPr>
        <w:pStyle w:val="ListParagraph"/>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CB675A4" w14:textId="77777777" w:rsidR="00DD3E9E" w:rsidRPr="00684F18" w:rsidRDefault="00DD3E9E" w:rsidP="003850E6">
      <w:pPr>
        <w:pStyle w:val="ListParagraph"/>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ç)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770DEDD8"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d) 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r w:rsidRPr="00684F18">
        <w:rPr>
          <w:sz w:val="22"/>
          <w:szCs w:val="22"/>
          <w:lang w:val="tr-TR"/>
        </w:rPr>
        <w:t>bulunması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635130A3" w:rsidR="00DD3E9E" w:rsidRPr="00684F18" w:rsidRDefault="00DD3E9E" w:rsidP="003850E6">
      <w:pPr>
        <w:spacing w:line="276" w:lineRule="auto"/>
        <w:jc w:val="both"/>
        <w:rPr>
          <w:sz w:val="22"/>
          <w:szCs w:val="22"/>
          <w:lang w:val="tr-TR"/>
        </w:rPr>
      </w:pPr>
      <w:r w:rsidRPr="00684F18">
        <w:rPr>
          <w:sz w:val="22"/>
          <w:szCs w:val="22"/>
          <w:lang w:val="tr-TR"/>
        </w:rPr>
        <w:t xml:space="preserve">Yazılı olarak yapmak istediğiniz başvurularınızı, işbu formu doldurarak ve ekine gerekli belgeleri ekleyerek veri sorumlusu </w:t>
      </w:r>
      <w:r w:rsidRPr="004C79E0">
        <w:rPr>
          <w:sz w:val="22"/>
          <w:szCs w:val="22"/>
          <w:lang w:val="tr-TR"/>
        </w:rPr>
        <w:t xml:space="preserve">olarak </w:t>
      </w:r>
      <w:r w:rsidR="00025A3B" w:rsidRPr="004C79E0">
        <w:rPr>
          <w:sz w:val="22"/>
          <w:szCs w:val="22"/>
          <w:lang w:val="tr-TR"/>
        </w:rPr>
        <w:t>Şirket</w:t>
      </w:r>
      <w:r w:rsidRPr="004C79E0">
        <w:rPr>
          <w:sz w:val="22"/>
          <w:szCs w:val="22"/>
          <w:lang w:val="tr-TR"/>
        </w:rPr>
        <w:t xml:space="preserve"> genel müdürlüğüne</w:t>
      </w:r>
      <w:r w:rsidR="00CD33BE" w:rsidRPr="004C79E0">
        <w:rPr>
          <w:sz w:val="22"/>
          <w:szCs w:val="22"/>
          <w:lang w:val="tr-TR"/>
        </w:rPr>
        <w:t xml:space="preserve"> </w:t>
      </w:r>
      <w:r w:rsidRPr="00684F18">
        <w:rPr>
          <w:sz w:val="22"/>
          <w:szCs w:val="22"/>
          <w:lang w:val="tr-TR"/>
        </w:rPr>
        <w:t>verebilirsiniz.</w:t>
      </w:r>
    </w:p>
    <w:p w14:paraId="2BD0283C" w14:textId="77777777" w:rsidR="00DD3E9E" w:rsidRPr="00684F18" w:rsidRDefault="00DD3E9E" w:rsidP="003850E6">
      <w:pPr>
        <w:spacing w:line="276" w:lineRule="auto"/>
        <w:jc w:val="both"/>
        <w:rPr>
          <w:sz w:val="22"/>
          <w:szCs w:val="22"/>
          <w:lang w:val="tr-TR"/>
        </w:rPr>
      </w:pPr>
    </w:p>
    <w:p w14:paraId="6BA46268" w14:textId="31D494E4" w:rsidR="00DD3E9E" w:rsidRPr="00684F18" w:rsidRDefault="00DD3E9E" w:rsidP="003850E6">
      <w:pPr>
        <w:spacing w:line="276" w:lineRule="auto"/>
        <w:jc w:val="both"/>
        <w:rPr>
          <w:b/>
          <w:bCs/>
          <w:sz w:val="22"/>
          <w:szCs w:val="22"/>
          <w:lang w:val="tr-TR"/>
        </w:rPr>
      </w:pPr>
      <w:r w:rsidRPr="00684F18">
        <w:rPr>
          <w:sz w:val="22"/>
          <w:szCs w:val="22"/>
          <w:lang w:val="tr-TR"/>
        </w:rPr>
        <w:t>E-posta yoluyla yapmak istediğiniz başvurularınızı</w:t>
      </w:r>
      <w:r w:rsidR="00BA7401">
        <w:rPr>
          <w:sz w:val="22"/>
          <w:szCs w:val="22"/>
          <w:lang w:val="tr-TR"/>
        </w:rPr>
        <w:t xml:space="preserve"> </w:t>
      </w:r>
      <w:hyperlink r:id="rId8" w:history="1">
        <w:r w:rsidR="0064168F" w:rsidRPr="0064168F">
          <w:rPr>
            <w:rStyle w:val="Hyperlink"/>
            <w:rFonts w:ascii="inherit" w:eastAsiaTheme="majorEastAsia" w:hAnsi="inherit" w:cs="Open Sans"/>
            <w:color w:val="FF0000"/>
            <w:bdr w:val="none" w:sz="0" w:space="0" w:color="auto" w:frame="1"/>
            <w:shd w:val="clear" w:color="auto" w:fill="F8F8F8"/>
          </w:rPr>
          <w:t>kvkkfmc@fmcgroup.com</w:t>
        </w:r>
      </w:hyperlink>
      <w:r w:rsidR="00BA7401">
        <w:rPr>
          <w:lang w:val="tr-TR"/>
        </w:rPr>
        <w:t xml:space="preserve"> </w:t>
      </w:r>
      <w:r w:rsidRPr="00684F18">
        <w:rPr>
          <w:sz w:val="22"/>
          <w:szCs w:val="22"/>
          <w:lang w:val="tr-TR"/>
        </w:rPr>
        <w:t>e-posta adresine yapabilirsiniz. KEP yoluyla yapmak istediğiniz başvurularınızı</w:t>
      </w:r>
      <w:r w:rsidR="00BC72A6">
        <w:rPr>
          <w:sz w:val="22"/>
          <w:szCs w:val="22"/>
          <w:lang w:val="tr-TR"/>
        </w:rPr>
        <w:t xml:space="preserve"> </w:t>
      </w:r>
      <w:hyperlink r:id="rId9" w:history="1">
        <w:r w:rsidR="0064168F" w:rsidRPr="0064168F">
          <w:rPr>
            <w:rStyle w:val="Hyperlink"/>
            <w:rFonts w:ascii="inherit" w:eastAsiaTheme="majorEastAsia" w:hAnsi="inherit" w:cs="Open Sans"/>
            <w:color w:val="FF0000"/>
            <w:bdr w:val="none" w:sz="0" w:space="0" w:color="auto" w:frame="1"/>
            <w:shd w:val="clear" w:color="auto" w:fill="F8F8F8"/>
          </w:rPr>
          <w:t>foreign@hs03.kep.tr</w:t>
        </w:r>
      </w:hyperlink>
      <w:r w:rsidR="00BA7401" w:rsidRPr="00BA7401">
        <w:rPr>
          <w:lang w:val="tr-TR"/>
        </w:rPr>
        <w:t xml:space="preserve"> </w:t>
      </w:r>
      <w:r w:rsidRPr="00684F18">
        <w:rPr>
          <w:sz w:val="22"/>
          <w:szCs w:val="22"/>
          <w:lang w:val="tr-TR"/>
        </w:rPr>
        <w:t>KEP adresimize yapabilirsiniz.</w:t>
      </w:r>
    </w:p>
    <w:p w14:paraId="1C601D1B" w14:textId="77777777" w:rsidR="00DD3E9E" w:rsidRPr="00684F18" w:rsidRDefault="00DD3E9E" w:rsidP="003850E6">
      <w:pPr>
        <w:spacing w:line="276" w:lineRule="auto"/>
        <w:ind w:left="116" w:right="76"/>
        <w:jc w:val="both"/>
        <w:rPr>
          <w:lang w:val="tr-TR"/>
        </w:rPr>
      </w:pPr>
    </w:p>
    <w:p w14:paraId="2E4948E3" w14:textId="5C760845" w:rsidR="00DD3E9E" w:rsidRPr="00154769" w:rsidRDefault="00DD3E9E" w:rsidP="009D3C97">
      <w:pPr>
        <w:pBdr>
          <w:bottom w:val="single" w:sz="4" w:space="1" w:color="auto"/>
        </w:pBdr>
        <w:spacing w:line="276" w:lineRule="auto"/>
        <w:jc w:val="both"/>
        <w:rPr>
          <w:lang w:val="tr-TR"/>
        </w:rPr>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 xml:space="preserve">a, </w:t>
      </w:r>
      <w:r w:rsidR="00025A3B">
        <w:rPr>
          <w:rFonts w:eastAsia="Calibri"/>
          <w:sz w:val="22"/>
          <w:szCs w:val="22"/>
          <w:lang w:val="tr-TR"/>
        </w:rPr>
        <w:t>Şirketimiz</w:t>
      </w:r>
      <w:r w:rsidRPr="00684F18">
        <w:rPr>
          <w:rFonts w:eastAsia="Calibri"/>
          <w:sz w:val="22"/>
          <w:szCs w:val="22"/>
          <w:lang w:val="tr-TR"/>
        </w:rPr>
        <w:t xml:space="preserve"> 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00025A3B">
        <w:rPr>
          <w:rFonts w:eastAsia="Calibri"/>
          <w:sz w:val="22"/>
          <w:szCs w:val="22"/>
          <w:lang w:val="tr-TR"/>
        </w:rPr>
        <w:t>Şirketimiz</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10"/>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47095E88"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025A3B">
        <w:rPr>
          <w:rFonts w:eastAsia="Calibri"/>
          <w:sz w:val="22"/>
          <w:szCs w:val="22"/>
          <w:lang w:val="tr-TR"/>
        </w:rPr>
        <w:t>Şirketimizin</w:t>
      </w:r>
      <w:r w:rsidRPr="00684F18">
        <w:rPr>
          <w:rFonts w:eastAsia="Calibri"/>
          <w:spacing w:val="2"/>
          <w:sz w:val="22"/>
          <w:szCs w:val="22"/>
          <w:lang w:val="tr-TR"/>
        </w:rPr>
        <w:t xml:space="preserve">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34F445A9"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Ad Soyad</w:t>
      </w:r>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
    <w:p w14:paraId="523A82F5" w14:textId="3971ECE0"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w:t>
      </w:r>
      <w:r w:rsidR="0064168F">
        <w:rPr>
          <w:rFonts w:eastAsia="Calibri"/>
          <w:b/>
          <w:sz w:val="22"/>
          <w:szCs w:val="22"/>
          <w:lang w:val="tr-TR"/>
        </w:rPr>
        <w:t>:</w:t>
      </w:r>
    </w:p>
    <w:p w14:paraId="29BED8DB" w14:textId="7FF111C7"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0064168F">
        <w:rPr>
          <w:rFonts w:eastAsia="Calibri"/>
          <w:b/>
          <w:sz w:val="22"/>
          <w:szCs w:val="22"/>
          <w:lang w:val="tr-TR"/>
        </w:rPr>
        <w:t xml:space="preserve">                      :</w:t>
      </w:r>
    </w:p>
    <w:p w14:paraId="14FAA206" w14:textId="5F81D14F" w:rsidR="00F85CB3" w:rsidRPr="0064168F" w:rsidRDefault="00F85CB3" w:rsidP="0064168F">
      <w:pPr>
        <w:spacing w:line="276" w:lineRule="auto"/>
        <w:ind w:left="165" w:right="6423"/>
        <w:rPr>
          <w:rFonts w:eastAsia="Calibri"/>
          <w:b/>
          <w:sz w:val="22"/>
          <w:szCs w:val="22"/>
          <w:lang w:val="tr-TR"/>
        </w:rPr>
      </w:pPr>
      <w:r w:rsidRPr="00684F18">
        <w:rPr>
          <w:rFonts w:eastAsia="Calibri"/>
          <w:b/>
          <w:spacing w:val="1"/>
          <w:sz w:val="22"/>
          <w:szCs w:val="22"/>
          <w:lang w:val="tr-TR"/>
        </w:rPr>
        <w:t>E-posta</w:t>
      </w:r>
      <w:r w:rsidRPr="00684F18">
        <w:rPr>
          <w:rFonts w:eastAsia="Calibri"/>
          <w:b/>
          <w:sz w:val="22"/>
          <w:szCs w:val="22"/>
          <w:lang w:val="tr-TR"/>
        </w:rPr>
        <w:t xml:space="preserve">                                 </w:t>
      </w:r>
      <w:r w:rsidR="0064168F">
        <w:rPr>
          <w:rFonts w:eastAsia="Calibri"/>
          <w:b/>
          <w:sz w:val="22"/>
          <w:szCs w:val="22"/>
          <w:lang w:val="tr-TR"/>
        </w:rPr>
        <w:t xml:space="preserve">: </w:t>
      </w:r>
      <w:r w:rsidRPr="00684F18">
        <w:rPr>
          <w:rFonts w:eastAsia="Calibri"/>
          <w:sz w:val="22"/>
          <w:szCs w:val="22"/>
          <w:lang w:val="tr-TR"/>
        </w:rPr>
        <w:t>(belirtmeniz halinde Size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3E27CD46" w:rsidR="00990096" w:rsidRPr="00684F18" w:rsidRDefault="00380ED3">
      <w:pPr>
        <w:spacing w:line="696" w:lineRule="auto"/>
        <w:ind w:left="165" w:right="6423"/>
        <w:rPr>
          <w:rFonts w:eastAsia="Calibri"/>
          <w:sz w:val="22"/>
          <w:szCs w:val="22"/>
          <w:lang w:val="tr-TR"/>
        </w:rPr>
      </w:pPr>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 xml:space="preserve">s                                     </w:t>
      </w:r>
      <w:r w:rsidR="0064168F">
        <w:rPr>
          <w:rFonts w:eastAsia="Calibri"/>
          <w:b/>
          <w:sz w:val="22"/>
          <w:szCs w:val="22"/>
          <w:lang w:val="tr-TR"/>
        </w:rPr>
        <w:t>:</w:t>
      </w:r>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r w:rsidRPr="00684F18">
        <w:rPr>
          <w:rFonts w:eastAsia="Calibri"/>
          <w:b/>
          <w:spacing w:val="16"/>
          <w:sz w:val="22"/>
          <w:szCs w:val="22"/>
          <w:lang w:val="tr-TR"/>
        </w:rPr>
        <w:t xml:space="preserve"> </w:t>
      </w:r>
      <w:r w:rsidRPr="00684F18">
        <w:rPr>
          <w:rFonts w:eastAsia="Calibri"/>
          <w:b/>
          <w:sz w:val="22"/>
          <w:szCs w:val="22"/>
          <w:lang w:val="tr-TR"/>
        </w:rPr>
        <w:t>:</w:t>
      </w:r>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19309A">
      <w:pPr>
        <w:pStyle w:val="TableParagraph"/>
        <w:spacing w:line="276" w:lineRule="auto"/>
        <w:rPr>
          <w:rFonts w:ascii="Times New Roman" w:hAnsi="Times New Roman" w:cs="Times New Roman"/>
          <w:lang w:val="tr-TR"/>
        </w:rPr>
      </w:pPr>
    </w:p>
    <w:p w14:paraId="21FE0F65" w14:textId="11B4210F" w:rsidR="0019309A" w:rsidRPr="00684F18" w:rsidRDefault="0019309A" w:rsidP="0064168F">
      <w:pPr>
        <w:pStyle w:val="TableParagraph"/>
        <w:spacing w:line="276" w:lineRule="auto"/>
        <w:ind w:left="0"/>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w:t>
      </w:r>
      <w:r w:rsidR="00025A3B">
        <w:rPr>
          <w:rFonts w:ascii="Times New Roman" w:hAnsi="Times New Roman" w:cs="Times New Roman"/>
          <w:lang w:val="tr-TR"/>
        </w:rPr>
        <w:t>Şirket’e</w:t>
      </w:r>
      <w:r w:rsidRPr="00684F18">
        <w:rPr>
          <w:rFonts w:ascii="Times New Roman" w:hAnsi="Times New Roman" w:cs="Times New Roman"/>
          <w:lang w:val="tr-TR"/>
        </w:rPr>
        <w:t xml:space="preserve"> ulaştığı tarihten itibaren yedi (7) gün içinde, </w:t>
      </w:r>
      <w:r w:rsidR="00025A3B">
        <w:rPr>
          <w:rFonts w:ascii="Times New Roman" w:hAnsi="Times New Roman" w:cs="Times New Roman"/>
          <w:lang w:val="tr-TR"/>
        </w:rPr>
        <w:t>Şirketimiz</w:t>
      </w:r>
      <w:r w:rsidRPr="00684F18">
        <w:rPr>
          <w:rFonts w:ascii="Times New Roman" w:hAnsi="Times New Roman" w:cs="Times New Roman"/>
          <w:lang w:val="tr-TR"/>
        </w:rPr>
        <w:t xml:space="preserve">,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64168F">
      <w:pPr>
        <w:pStyle w:val="TableParagraph"/>
        <w:spacing w:line="276" w:lineRule="auto"/>
        <w:ind w:left="0"/>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15177DF9"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w:t>
      </w:r>
      <w:r w:rsidR="00025A3B">
        <w:rPr>
          <w:b/>
          <w:sz w:val="22"/>
          <w:lang w:val="tr-TR"/>
        </w:rPr>
        <w:t>Şirketimiz</w:t>
      </w:r>
      <w:r w:rsidRPr="00684F18">
        <w:rPr>
          <w:b/>
          <w:sz w:val="22"/>
          <w:lang w:val="tr-TR"/>
        </w:rPr>
        <w:t xml:space="preserve">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BodyText"/>
        <w:rPr>
          <w:rFonts w:ascii="Times New Roman" w:hAnsi="Times New Roman" w:cs="Times New Roman"/>
          <w:i/>
          <w:sz w:val="20"/>
          <w:lang w:val="tr-TR"/>
        </w:rPr>
      </w:pPr>
    </w:p>
    <w:p w14:paraId="6173F6A1" w14:textId="77777777" w:rsidR="00E11D80" w:rsidRPr="00684F18" w:rsidRDefault="00E11D80" w:rsidP="00E11D80">
      <w:pPr>
        <w:pStyle w:val="BodyText"/>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38C95961" w14:textId="77777777" w:rsidR="00E11D80" w:rsidRPr="00684F18" w:rsidRDefault="00E11D80" w:rsidP="00E11D80">
            <w:pPr>
              <w:pStyle w:val="TableParagraph"/>
              <w:numPr>
                <w:ilvl w:val="0"/>
                <w:numId w:val="5"/>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Müşteri</w:t>
            </w:r>
          </w:p>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77777777" w:rsidR="00E11D80" w:rsidRPr="00684F18" w:rsidRDefault="00E11D80" w:rsidP="002C071F">
            <w:pPr>
              <w:pStyle w:val="TableParagraph"/>
              <w:spacing w:line="280" w:lineRule="exact"/>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2"/>
                <w:lang w:val="tr-TR"/>
              </w:rPr>
              <w:t xml:space="preserve"> </w:t>
            </w:r>
            <w:r w:rsidRPr="00684F18">
              <w:rPr>
                <w:rFonts w:ascii="Times New Roman" w:hAnsi="Times New Roman" w:cs="Times New Roman"/>
                <w:lang w:val="tr-TR"/>
              </w:rPr>
              <w:t>İş ortağı</w:t>
            </w: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Diğer: …………………..</w:t>
            </w:r>
          </w:p>
        </w:tc>
      </w:tr>
      <w:tr w:rsidR="00E11D80" w:rsidRPr="00684F18" w14:paraId="5E076A9C" w14:textId="77777777" w:rsidTr="002C071F">
        <w:trPr>
          <w:trHeight w:hRule="exact" w:val="871"/>
        </w:trPr>
        <w:tc>
          <w:tcPr>
            <w:tcW w:w="9062" w:type="dxa"/>
            <w:gridSpan w:val="2"/>
          </w:tcPr>
          <w:p w14:paraId="1F501376" w14:textId="145C2E9F" w:rsidR="00E11D80" w:rsidRPr="00684F18" w:rsidRDefault="00025A3B" w:rsidP="002C071F">
            <w:pPr>
              <w:pStyle w:val="TableParagraph"/>
              <w:spacing w:line="384" w:lineRule="auto"/>
              <w:ind w:right="1597"/>
              <w:rPr>
                <w:rFonts w:ascii="Times New Roman" w:hAnsi="Times New Roman" w:cs="Times New Roman"/>
                <w:lang w:val="tr-TR"/>
              </w:rPr>
            </w:pPr>
            <w:r>
              <w:rPr>
                <w:rFonts w:ascii="Times New Roman" w:hAnsi="Times New Roman" w:cs="Times New Roman"/>
                <w:lang w:val="tr-TR"/>
              </w:rPr>
              <w:t>Şirketimiz</w:t>
            </w:r>
            <w:r w:rsidR="003C07E5" w:rsidRPr="00684F18">
              <w:rPr>
                <w:rFonts w:ascii="Times New Roman" w:hAnsi="Times New Roman" w:cs="Times New Roman"/>
                <w:lang w:val="tr-TR"/>
              </w:rPr>
              <w:t xml:space="preserve"> içerisinde görüştüğünüz</w:t>
            </w:r>
            <w:r w:rsidR="00E11D80" w:rsidRPr="00684F18">
              <w:rPr>
                <w:rFonts w:ascii="Times New Roman" w:hAnsi="Times New Roman" w:cs="Times New Roman"/>
                <w:lang w:val="tr-TR"/>
              </w:rPr>
              <w:t xml:space="preserve"> Birim</w:t>
            </w:r>
            <w:r w:rsidR="003C07E5" w:rsidRPr="00684F18">
              <w:rPr>
                <w:rFonts w:ascii="Times New Roman" w:hAnsi="Times New Roman" w:cs="Times New Roman"/>
                <w:lang w:val="tr-TR"/>
              </w:rPr>
              <w:t>/Kişi</w:t>
            </w:r>
            <w:r w:rsidR="00E11D80" w:rsidRPr="00684F18">
              <w:rPr>
                <w:rFonts w:ascii="Times New Roman" w:hAnsi="Times New Roman" w:cs="Times New Roman"/>
                <w:lang w:val="tr-TR"/>
              </w:rPr>
              <w:t>:………………….……………………………. Konu: ……………………………………..…………………………………….……………...…</w:t>
            </w:r>
          </w:p>
        </w:tc>
      </w:tr>
    </w:tbl>
    <w:p w14:paraId="5D91CD38" w14:textId="77777777" w:rsidR="00E11D80" w:rsidRPr="00684F18" w:rsidRDefault="00E11D80" w:rsidP="00E11D80">
      <w:pPr>
        <w:pStyle w:val="BodyText"/>
        <w:rPr>
          <w:rFonts w:ascii="Times New Roman" w:hAnsi="Times New Roman" w:cs="Times New Roman"/>
          <w:i/>
          <w:sz w:val="20"/>
          <w:lang w:val="tr-TR"/>
        </w:rPr>
      </w:pPr>
    </w:p>
    <w:p w14:paraId="3D7AC26C" w14:textId="77777777" w:rsidR="00E11D80" w:rsidRPr="00684F18" w:rsidRDefault="00E11D80" w:rsidP="00E11D80">
      <w:pPr>
        <w:pStyle w:val="BodyText"/>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Yıllar : ………………</w:t>
            </w:r>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r w:rsidRPr="00684F18">
              <w:rPr>
                <w:rFonts w:ascii="Times New Roman" w:hAnsi="Times New Roman" w:cs="Times New Roman"/>
                <w:i/>
                <w:lang w:val="tr-TR"/>
              </w:rPr>
              <w:t>Tarih : ………</w:t>
            </w:r>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r w:rsidRPr="00684F18">
              <w:rPr>
                <w:rFonts w:ascii="Times New Roman" w:hAnsi="Times New Roman" w:cs="Times New Roman"/>
                <w:i/>
                <w:lang w:val="tr-TR"/>
              </w:rPr>
              <w:t>belirtiniz</w:t>
            </w:r>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Paragraph"/>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30004AD9" w14:textId="77777777" w:rsidR="003C07E5" w:rsidRPr="00684F18" w:rsidRDefault="003C07E5" w:rsidP="003C07E5">
      <w:pPr>
        <w:pStyle w:val="ListParagraph"/>
        <w:numPr>
          <w:ilvl w:val="0"/>
          <w:numId w:val="4"/>
        </w:numPr>
        <w:rPr>
          <w:b/>
          <w:lang w:val="tr-TR"/>
        </w:rPr>
      </w:pPr>
      <w:r w:rsidRPr="00684F18">
        <w:rPr>
          <w:lang w:val="tr-TR"/>
        </w:rPr>
        <w:t xml:space="preserve">E-posta </w:t>
      </w:r>
      <w:r w:rsidR="00890180" w:rsidRPr="00684F18">
        <w:rPr>
          <w:lang w:val="tr-TR"/>
        </w:rPr>
        <w:t xml:space="preserve">veya KEP </w:t>
      </w:r>
      <w:r w:rsidRPr="00684F18">
        <w:rPr>
          <w:lang w:val="tr-TR"/>
        </w:rPr>
        <w:t>adresime gönderilmesini istiyorum.</w:t>
      </w:r>
    </w:p>
    <w:p w14:paraId="16442ADF" w14:textId="77777777" w:rsidR="003C07E5" w:rsidRPr="00684F18" w:rsidRDefault="00890180" w:rsidP="00890180">
      <w:pPr>
        <w:ind w:left="102"/>
        <w:rPr>
          <w:i/>
          <w:lang w:val="tr-TR"/>
        </w:rPr>
      </w:pPr>
      <w:r w:rsidRPr="00684F18">
        <w:rPr>
          <w:b/>
          <w:i/>
          <w:lang w:val="tr-TR"/>
        </w:rPr>
        <w:t>(</w:t>
      </w:r>
      <w:r w:rsidRPr="00684F1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Paragraph"/>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684F18" w:rsidRDefault="00380ED3">
            <w:pPr>
              <w:spacing w:before="69"/>
              <w:ind w:left="2354" w:right="2351"/>
              <w:jc w:val="center"/>
              <w:rPr>
                <w:rFonts w:eastAsia="Calibri"/>
                <w:sz w:val="27"/>
                <w:szCs w:val="27"/>
                <w:lang w:val="tr-TR"/>
              </w:rPr>
            </w:pPr>
            <w:r w:rsidRPr="00684F18">
              <w:rPr>
                <w:rFonts w:eastAsia="Calibri"/>
                <w:b/>
                <w:spacing w:val="-6"/>
                <w:sz w:val="27"/>
                <w:szCs w:val="27"/>
                <w:lang w:val="tr-TR"/>
              </w:rPr>
              <w:t>T</w:t>
            </w:r>
            <w:r w:rsidRPr="00684F18">
              <w:rPr>
                <w:rFonts w:eastAsia="Calibri"/>
                <w:b/>
                <w:spacing w:val="-5"/>
                <w:sz w:val="27"/>
                <w:szCs w:val="27"/>
                <w:lang w:val="tr-TR"/>
              </w:rPr>
              <w:t>a</w:t>
            </w:r>
            <w:r w:rsidRPr="00684F18">
              <w:rPr>
                <w:rFonts w:eastAsia="Calibri"/>
                <w:b/>
                <w:spacing w:val="5"/>
                <w:sz w:val="27"/>
                <w:szCs w:val="27"/>
                <w:lang w:val="tr-TR"/>
              </w:rPr>
              <w:t>l</w:t>
            </w:r>
            <w:r w:rsidRPr="00684F18">
              <w:rPr>
                <w:rFonts w:eastAsia="Calibri"/>
                <w:b/>
                <w:spacing w:val="6"/>
                <w:sz w:val="27"/>
                <w:szCs w:val="27"/>
                <w:lang w:val="tr-TR"/>
              </w:rPr>
              <w:t>e</w:t>
            </w:r>
            <w:r w:rsidRPr="00684F18">
              <w:rPr>
                <w:rFonts w:eastAsia="Calibri"/>
                <w:b/>
                <w:sz w:val="27"/>
                <w:szCs w:val="27"/>
                <w:lang w:val="tr-TR"/>
              </w:rPr>
              <w:t>p</w:t>
            </w:r>
            <w:r w:rsidRPr="00684F18">
              <w:rPr>
                <w:rFonts w:eastAsia="Calibri"/>
                <w:b/>
                <w:spacing w:val="-7"/>
                <w:sz w:val="27"/>
                <w:szCs w:val="27"/>
                <w:lang w:val="tr-TR"/>
              </w:rPr>
              <w:t xml:space="preserve"> </w:t>
            </w:r>
            <w:r w:rsidRPr="00684F18">
              <w:rPr>
                <w:rFonts w:eastAsia="Calibri"/>
                <w:b/>
                <w:spacing w:val="-6"/>
                <w:sz w:val="27"/>
                <w:szCs w:val="27"/>
                <w:lang w:val="tr-TR"/>
              </w:rPr>
              <w:t>K</w:t>
            </w:r>
            <w:r w:rsidRPr="00684F18">
              <w:rPr>
                <w:rFonts w:eastAsia="Calibri"/>
                <w:b/>
                <w:spacing w:val="-3"/>
                <w:sz w:val="27"/>
                <w:szCs w:val="27"/>
                <w:lang w:val="tr-TR"/>
              </w:rPr>
              <w:t>onu</w:t>
            </w:r>
            <w:r w:rsidRPr="00684F18">
              <w:rPr>
                <w:rFonts w:eastAsia="Calibri"/>
                <w:b/>
                <w:spacing w:val="6"/>
                <w:sz w:val="27"/>
                <w:szCs w:val="27"/>
                <w:lang w:val="tr-TR"/>
              </w:rPr>
              <w:t>s</w:t>
            </w:r>
            <w:r w:rsidRPr="00684F18">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684F18" w:rsidRDefault="00380ED3">
            <w:pPr>
              <w:spacing w:before="69"/>
              <w:ind w:left="840"/>
              <w:rPr>
                <w:rFonts w:eastAsia="Calibri"/>
                <w:sz w:val="27"/>
                <w:szCs w:val="27"/>
                <w:lang w:val="tr-TR"/>
              </w:rPr>
            </w:pPr>
            <w:r w:rsidRPr="00684F18">
              <w:rPr>
                <w:rFonts w:eastAsia="Calibri"/>
                <w:b/>
                <w:sz w:val="27"/>
                <w:szCs w:val="27"/>
                <w:lang w:val="tr-TR"/>
              </w:rPr>
              <w:t>S</w:t>
            </w:r>
            <w:r w:rsidRPr="00684F18">
              <w:rPr>
                <w:rFonts w:eastAsia="Calibri"/>
                <w:b/>
                <w:spacing w:val="6"/>
                <w:sz w:val="27"/>
                <w:szCs w:val="27"/>
                <w:lang w:val="tr-TR"/>
              </w:rPr>
              <w:t>e</w:t>
            </w:r>
            <w:r w:rsidRPr="00684F18">
              <w:rPr>
                <w:rFonts w:eastAsia="Calibri"/>
                <w:b/>
                <w:spacing w:val="1"/>
                <w:sz w:val="27"/>
                <w:szCs w:val="27"/>
                <w:lang w:val="tr-TR"/>
              </w:rPr>
              <w:t>ç</w:t>
            </w:r>
            <w:r w:rsidRPr="00684F18">
              <w:rPr>
                <w:rFonts w:eastAsia="Calibri"/>
                <w:b/>
                <w:spacing w:val="5"/>
                <w:sz w:val="27"/>
                <w:szCs w:val="27"/>
                <w:lang w:val="tr-TR"/>
              </w:rPr>
              <w:t>i</w:t>
            </w:r>
            <w:r w:rsidRPr="00684F18">
              <w:rPr>
                <w:rFonts w:eastAsia="Calibri"/>
                <w:b/>
                <w:spacing w:val="-6"/>
                <w:sz w:val="27"/>
                <w:szCs w:val="27"/>
                <w:lang w:val="tr-TR"/>
              </w:rPr>
              <w:t>m</w:t>
            </w:r>
            <w:r w:rsidRPr="00684F18">
              <w:rPr>
                <w:rFonts w:eastAsia="Calibri"/>
                <w:b/>
                <w:spacing w:val="5"/>
                <w:sz w:val="27"/>
                <w:szCs w:val="27"/>
                <w:lang w:val="tr-TR"/>
              </w:rPr>
              <w:t>i</w:t>
            </w:r>
            <w:r w:rsidRPr="00684F18">
              <w:rPr>
                <w:rFonts w:eastAsia="Calibri"/>
                <w:b/>
                <w:spacing w:val="-3"/>
                <w:sz w:val="27"/>
                <w:szCs w:val="27"/>
                <w:lang w:val="tr-TR"/>
              </w:rPr>
              <w:t>n</w:t>
            </w:r>
            <w:r w:rsidRPr="00684F18">
              <w:rPr>
                <w:rFonts w:eastAsia="Calibri"/>
                <w:b/>
                <w:spacing w:val="5"/>
                <w:sz w:val="27"/>
                <w:szCs w:val="27"/>
                <w:lang w:val="tr-TR"/>
              </w:rPr>
              <w:t>i</w:t>
            </w:r>
            <w:r w:rsidRPr="00684F18">
              <w:rPr>
                <w:rFonts w:eastAsia="Calibri"/>
                <w:b/>
                <w:sz w:val="27"/>
                <w:szCs w:val="27"/>
                <w:lang w:val="tr-TR"/>
              </w:rPr>
              <w:t>z</w:t>
            </w:r>
          </w:p>
        </w:tc>
      </w:tr>
      <w:tr w:rsidR="00990096" w:rsidRPr="00684F18"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1571E69C" w:rsidR="00990096" w:rsidRPr="00684F18" w:rsidRDefault="00025A3B">
            <w:pPr>
              <w:spacing w:before="12"/>
              <w:ind w:left="28"/>
              <w:rPr>
                <w:rFonts w:eastAsia="Calibri"/>
                <w:sz w:val="21"/>
                <w:szCs w:val="21"/>
                <w:lang w:val="tr-TR"/>
              </w:rPr>
            </w:pPr>
            <w:r>
              <w:rPr>
                <w:rFonts w:eastAsia="Calibri"/>
                <w:spacing w:val="2"/>
                <w:sz w:val="21"/>
                <w:szCs w:val="21"/>
                <w:lang w:val="tr-TR"/>
              </w:rPr>
              <w:t>Şirketinizin</w:t>
            </w:r>
            <w:r w:rsidR="00380ED3" w:rsidRPr="00684F18">
              <w:rPr>
                <w:rFonts w:eastAsia="Calibri"/>
                <w:spacing w:val="10"/>
                <w:sz w:val="21"/>
                <w:szCs w:val="21"/>
                <w:lang w:val="tr-TR"/>
              </w:rPr>
              <w:t xml:space="preserve"> </w:t>
            </w:r>
            <w:r w:rsidR="00380ED3" w:rsidRPr="00684F18">
              <w:rPr>
                <w:rFonts w:eastAsia="Calibri"/>
                <w:spacing w:val="2"/>
                <w:sz w:val="21"/>
                <w:szCs w:val="21"/>
                <w:lang w:val="tr-TR"/>
              </w:rPr>
              <w:t>h</w:t>
            </w:r>
            <w:r w:rsidR="00380ED3" w:rsidRPr="00684F18">
              <w:rPr>
                <w:rFonts w:eastAsia="Calibri"/>
                <w:spacing w:val="-3"/>
                <w:sz w:val="21"/>
                <w:szCs w:val="21"/>
                <w:lang w:val="tr-TR"/>
              </w:rPr>
              <w:t>a</w:t>
            </w:r>
            <w:r w:rsidR="00380ED3" w:rsidRPr="00684F18">
              <w:rPr>
                <w:rFonts w:eastAsia="Calibri"/>
                <w:spacing w:val="3"/>
                <w:sz w:val="21"/>
                <w:szCs w:val="21"/>
                <w:lang w:val="tr-TR"/>
              </w:rPr>
              <w:t>kk</w:t>
            </w:r>
            <w:r w:rsidR="00380ED3" w:rsidRPr="00684F18">
              <w:rPr>
                <w:rFonts w:eastAsia="Calibri"/>
                <w:spacing w:val="-6"/>
                <w:sz w:val="21"/>
                <w:szCs w:val="21"/>
                <w:lang w:val="tr-TR"/>
              </w:rPr>
              <w:t>ı</w:t>
            </w:r>
            <w:r w:rsidR="00380ED3" w:rsidRPr="00684F18">
              <w:rPr>
                <w:rFonts w:eastAsia="Calibri"/>
                <w:sz w:val="21"/>
                <w:szCs w:val="21"/>
                <w:lang w:val="tr-TR"/>
              </w:rPr>
              <w:t>m</w:t>
            </w:r>
            <w:r w:rsidR="00380ED3" w:rsidRPr="00684F18">
              <w:rPr>
                <w:rFonts w:eastAsia="Calibri"/>
                <w:spacing w:val="2"/>
                <w:sz w:val="21"/>
                <w:szCs w:val="21"/>
                <w:lang w:val="tr-TR"/>
              </w:rPr>
              <w:t>d</w:t>
            </w:r>
            <w:r w:rsidR="00380ED3" w:rsidRPr="00684F18">
              <w:rPr>
                <w:rFonts w:eastAsia="Calibri"/>
                <w:sz w:val="21"/>
                <w:szCs w:val="21"/>
                <w:lang w:val="tr-TR"/>
              </w:rPr>
              <w:t>a</w:t>
            </w:r>
            <w:r w:rsidR="00380ED3" w:rsidRPr="00684F18">
              <w:rPr>
                <w:rFonts w:eastAsia="Calibri"/>
                <w:spacing w:val="3"/>
                <w:sz w:val="21"/>
                <w:szCs w:val="21"/>
                <w:lang w:val="tr-TR"/>
              </w:rPr>
              <w:t xml:space="preserve"> 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10"/>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z w:val="21"/>
                <w:szCs w:val="21"/>
                <w:lang w:val="tr-TR"/>
              </w:rPr>
              <w:t>i</w:t>
            </w:r>
            <w:r w:rsidR="00380ED3" w:rsidRPr="00684F18">
              <w:rPr>
                <w:rFonts w:eastAsia="Calibri"/>
                <w:spacing w:val="9"/>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8"/>
                <w:sz w:val="21"/>
                <w:szCs w:val="21"/>
                <w:lang w:val="tr-TR"/>
              </w:rPr>
              <w:t>i</w:t>
            </w:r>
            <w:r w:rsidR="00380ED3" w:rsidRPr="00684F18">
              <w:rPr>
                <w:rFonts w:eastAsia="Calibri"/>
                <w:sz w:val="21"/>
                <w:szCs w:val="21"/>
                <w:lang w:val="tr-TR"/>
              </w:rPr>
              <w:t>p</w:t>
            </w:r>
            <w:r w:rsidR="00380ED3" w:rsidRPr="00684F18">
              <w:rPr>
                <w:rFonts w:eastAsia="Calibri"/>
                <w:spacing w:val="4"/>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6"/>
                <w:sz w:val="21"/>
                <w:szCs w:val="21"/>
                <w:lang w:val="tr-TR"/>
              </w:rPr>
              <w:t xml:space="preserve"> </w:t>
            </w:r>
            <w:r w:rsidR="00380ED3" w:rsidRPr="00684F18">
              <w:rPr>
                <w:rFonts w:eastAsia="Calibri"/>
                <w:spacing w:val="1"/>
                <w:w w:val="101"/>
                <w:sz w:val="21"/>
                <w:szCs w:val="21"/>
                <w:lang w:val="tr-TR"/>
              </w:rPr>
              <w:t>ö</w:t>
            </w:r>
            <w:r w:rsidR="00380ED3" w:rsidRPr="00684F18">
              <w:rPr>
                <w:rFonts w:eastAsia="Calibri"/>
                <w:spacing w:val="-1"/>
                <w:w w:val="102"/>
                <w:sz w:val="21"/>
                <w:szCs w:val="21"/>
                <w:lang w:val="tr-TR"/>
              </w:rPr>
              <w:t>ğ</w:t>
            </w:r>
            <w:r w:rsidR="00380ED3" w:rsidRPr="00684F18">
              <w:rPr>
                <w:rFonts w:eastAsia="Calibri"/>
                <w:spacing w:val="-3"/>
                <w:w w:val="102"/>
                <w:sz w:val="21"/>
                <w:szCs w:val="21"/>
                <w:lang w:val="tr-TR"/>
              </w:rPr>
              <w:t>r</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n</w:t>
            </w:r>
            <w:r w:rsidR="00380ED3" w:rsidRPr="00684F18">
              <w:rPr>
                <w:rFonts w:eastAsia="Calibri"/>
                <w:w w:val="101"/>
                <w:sz w:val="21"/>
                <w:szCs w:val="21"/>
                <w:lang w:val="tr-TR"/>
              </w:rPr>
              <w:t>m</w:t>
            </w:r>
            <w:r w:rsidR="00380ED3" w:rsidRPr="00684F18">
              <w:rPr>
                <w:rFonts w:eastAsia="Calibri"/>
                <w:spacing w:val="8"/>
                <w:w w:val="102"/>
                <w:sz w:val="21"/>
                <w:szCs w:val="21"/>
                <w:lang w:val="tr-TR"/>
              </w:rPr>
              <w:t>e</w:t>
            </w:r>
            <w:r w:rsidR="00380ED3" w:rsidRPr="00684F18">
              <w:rPr>
                <w:rFonts w:eastAsia="Calibri"/>
                <w:w w:val="102"/>
                <w:sz w:val="21"/>
                <w:szCs w:val="21"/>
                <w:lang w:val="tr-TR"/>
              </w:rPr>
              <w:t>k</w:t>
            </w:r>
          </w:p>
          <w:p w14:paraId="50324852" w14:textId="77777777" w:rsidR="00990096" w:rsidRPr="00684F18" w:rsidRDefault="00380ED3">
            <w:pPr>
              <w:spacing w:before="28" w:line="240" w:lineRule="exact"/>
              <w:ind w:left="28"/>
              <w:rPr>
                <w:rFonts w:eastAsia="Calibri"/>
                <w:sz w:val="21"/>
                <w:szCs w:val="21"/>
                <w:lang w:val="tr-TR"/>
              </w:rPr>
            </w:pPr>
            <w:r w:rsidRPr="00684F18">
              <w:rPr>
                <w:rFonts w:eastAsia="Calibri"/>
                <w:spacing w:val="8"/>
                <w:w w:val="101"/>
                <w:position w:val="-1"/>
                <w:sz w:val="21"/>
                <w:szCs w:val="21"/>
                <w:lang w:val="tr-TR"/>
              </w:rPr>
              <w:t>i</w:t>
            </w:r>
            <w:r w:rsidRPr="00684F18">
              <w:rPr>
                <w:rFonts w:eastAsia="Calibri"/>
                <w:spacing w:val="2"/>
                <w:w w:val="101"/>
                <w:position w:val="-1"/>
                <w:sz w:val="21"/>
                <w:szCs w:val="21"/>
                <w:lang w:val="tr-TR"/>
              </w:rPr>
              <w:t>s</w:t>
            </w:r>
            <w:r w:rsidRPr="00684F18">
              <w:rPr>
                <w:rFonts w:eastAsia="Calibri"/>
                <w:w w:val="102"/>
                <w:position w:val="-1"/>
                <w:sz w:val="21"/>
                <w:szCs w:val="21"/>
                <w:lang w:val="tr-TR"/>
              </w:rPr>
              <w:t>t</w:t>
            </w:r>
            <w:r w:rsidRPr="00684F18">
              <w:rPr>
                <w:rFonts w:eastAsia="Calibri"/>
                <w:spacing w:val="8"/>
                <w:w w:val="101"/>
                <w:position w:val="-1"/>
                <w:sz w:val="21"/>
                <w:szCs w:val="21"/>
                <w:lang w:val="tr-TR"/>
              </w:rPr>
              <w:t>i</w:t>
            </w:r>
            <w:r w:rsidRPr="00684F18">
              <w:rPr>
                <w:rFonts w:eastAsia="Calibri"/>
                <w:spacing w:val="3"/>
                <w:w w:val="102"/>
                <w:position w:val="-1"/>
                <w:sz w:val="21"/>
                <w:szCs w:val="21"/>
                <w:lang w:val="tr-TR"/>
              </w:rPr>
              <w:t>y</w:t>
            </w:r>
            <w:r w:rsidRPr="00684F18">
              <w:rPr>
                <w:rFonts w:eastAsia="Calibri"/>
                <w:spacing w:val="1"/>
                <w:w w:val="101"/>
                <w:position w:val="-1"/>
                <w:sz w:val="21"/>
                <w:szCs w:val="21"/>
                <w:lang w:val="tr-TR"/>
              </w:rPr>
              <w:t>o</w:t>
            </w:r>
            <w:r w:rsidRPr="00684F18">
              <w:rPr>
                <w:rFonts w:eastAsia="Calibri"/>
                <w:spacing w:val="-3"/>
                <w:w w:val="102"/>
                <w:position w:val="-1"/>
                <w:sz w:val="21"/>
                <w:szCs w:val="21"/>
                <w:lang w:val="tr-TR"/>
              </w:rPr>
              <w:t>r</w:t>
            </w:r>
            <w:r w:rsidRPr="00684F18">
              <w:rPr>
                <w:rFonts w:eastAsia="Calibri"/>
                <w:spacing w:val="2"/>
                <w:w w:val="101"/>
                <w:position w:val="-1"/>
                <w:sz w:val="21"/>
                <w:szCs w:val="21"/>
                <w:lang w:val="tr-TR"/>
              </w:rPr>
              <w:t>u</w:t>
            </w:r>
            <w:r w:rsidRPr="00684F18">
              <w:rPr>
                <w:rFonts w:eastAsia="Calibri"/>
                <w:w w:val="101"/>
                <w:position w:val="-1"/>
                <w:sz w:val="21"/>
                <w:szCs w:val="21"/>
                <w:lang w:val="tr-TR"/>
              </w:rPr>
              <w:t>m.</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BA7401"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663F565A"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025A3B">
              <w:rPr>
                <w:rFonts w:eastAsia="Calibri"/>
                <w:spacing w:val="2"/>
                <w:sz w:val="21"/>
                <w:szCs w:val="21"/>
                <w:lang w:val="tr-TR"/>
              </w:rPr>
              <w:t>Şirketiniz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BA7401"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29C2A515"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025A3B">
              <w:rPr>
                <w:rFonts w:eastAsia="Calibri"/>
                <w:spacing w:val="2"/>
                <w:sz w:val="21"/>
                <w:szCs w:val="21"/>
                <w:lang w:val="tr-TR"/>
              </w:rPr>
              <w:t>Şirketiniz</w:t>
            </w:r>
            <w:r w:rsidR="009B6793">
              <w:rPr>
                <w:rFonts w:eastAsia="Calibri"/>
                <w:spacing w:val="2"/>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BA7401"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5BEB003F"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025A3B">
              <w:rPr>
                <w:rFonts w:eastAsia="Calibri"/>
                <w:sz w:val="21"/>
                <w:szCs w:val="21"/>
                <w:lang w:val="tr-TR"/>
              </w:rPr>
              <w:t xml:space="preserve"> </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025A3B">
              <w:rPr>
                <w:rFonts w:eastAsia="Calibri"/>
                <w:sz w:val="21"/>
                <w:szCs w:val="21"/>
                <w:lang w:val="tr-TR"/>
              </w:rPr>
              <w:t xml:space="preserve"> </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33B9E36D" w:rsidR="00990096" w:rsidRPr="00684F18" w:rsidRDefault="00380ED3">
            <w:pPr>
              <w:spacing w:line="280" w:lineRule="auto"/>
              <w:ind w:left="28" w:right="110"/>
              <w:rPr>
                <w:rFonts w:eastAsia="Calibri"/>
                <w:sz w:val="15"/>
                <w:szCs w:val="15"/>
                <w:lang w:val="tr-TR"/>
              </w:rPr>
            </w:pP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1"/>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14"/>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w:t>
            </w:r>
            <w:r w:rsidRPr="00684F18">
              <w:rPr>
                <w:rFonts w:eastAsia="Calibri"/>
                <w:b/>
                <w:i/>
                <w:spacing w:val="20"/>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17"/>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6"/>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u</w:t>
            </w:r>
            <w:r w:rsidRPr="00684F18">
              <w:rPr>
                <w:rFonts w:eastAsia="Calibri"/>
                <w:i/>
                <w:spacing w:val="13"/>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7777777"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409DC17F"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16"/>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i</w:t>
            </w:r>
            <w:r w:rsidRPr="00684F18">
              <w:rPr>
                <w:rFonts w:eastAsia="Calibri"/>
                <w:i/>
                <w:spacing w:val="27"/>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 xml:space="preserve">u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684F18" w:rsidRDefault="00380ED3">
            <w:pPr>
              <w:spacing w:before="12" w:line="266" w:lineRule="auto"/>
              <w:ind w:left="28" w:right="-11"/>
              <w:jc w:val="both"/>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1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 xml:space="preserve">e </w:t>
            </w:r>
            <w:r w:rsidRPr="00684F18">
              <w:rPr>
                <w:rFonts w:eastAsia="Calibri"/>
                <w:spacing w:val="8"/>
                <w:sz w:val="21"/>
                <w:szCs w:val="21"/>
                <w:lang w:val="tr-TR"/>
              </w:rPr>
              <w:t xml:space="preserve"> 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 xml:space="preserve">r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2"/>
                <w:sz w:val="21"/>
                <w:szCs w:val="21"/>
                <w:lang w:val="tr-TR"/>
              </w:rPr>
              <w:t>hükü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7"/>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4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ş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42"/>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 xml:space="preserve">, </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3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28"/>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37"/>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1"/>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28"/>
                <w:sz w:val="21"/>
                <w:szCs w:val="21"/>
                <w:lang w:val="tr-TR"/>
              </w:rPr>
              <w:t xml:space="preserve"> </w:t>
            </w:r>
            <w:r w:rsidRPr="00684F18">
              <w:rPr>
                <w:rFonts w:eastAsia="Calibri"/>
                <w:spacing w:val="-9"/>
                <w:sz w:val="21"/>
                <w:szCs w:val="21"/>
                <w:lang w:val="tr-TR"/>
              </w:rPr>
              <w:t>6</w:t>
            </w:r>
            <w:r w:rsidRPr="00684F18">
              <w:rPr>
                <w:rFonts w:eastAsia="Calibri"/>
                <w:sz w:val="21"/>
                <w:szCs w:val="21"/>
                <w:lang w:val="tr-TR"/>
              </w:rPr>
              <w:t>)</w:t>
            </w:r>
            <w:r w:rsidRPr="00684F18">
              <w:rPr>
                <w:rFonts w:eastAsia="Calibri"/>
                <w:spacing w:val="32"/>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3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 xml:space="preserve">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spacing w:val="8"/>
                <w:w w:val="101"/>
                <w:sz w:val="21"/>
                <w:szCs w:val="21"/>
                <w:lang w:val="tr-TR"/>
              </w:rPr>
              <w:t>e</w:t>
            </w:r>
            <w:r w:rsidRPr="00684F18">
              <w:rPr>
                <w:rFonts w:eastAsia="Calibri"/>
                <w:w w:val="101"/>
                <w:sz w:val="21"/>
                <w:szCs w:val="21"/>
                <w:lang w:val="tr-TR"/>
              </w:rPr>
              <w:t xml:space="preserve">l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w w:val="102"/>
                <w:sz w:val="21"/>
                <w:szCs w:val="21"/>
                <w:lang w:val="tr-TR"/>
              </w:rPr>
              <w:t>;</w:t>
            </w:r>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BA7401"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5CD6253E" w:rsidR="00990096" w:rsidRPr="00684F18" w:rsidRDefault="00025A3B">
            <w:pPr>
              <w:spacing w:before="12" w:line="266" w:lineRule="auto"/>
              <w:ind w:left="27" w:right="-11"/>
              <w:jc w:val="both"/>
              <w:rPr>
                <w:rFonts w:eastAsia="Calibri"/>
                <w:sz w:val="21"/>
                <w:szCs w:val="21"/>
                <w:lang w:val="tr-TR"/>
              </w:rPr>
            </w:pPr>
            <w:r>
              <w:rPr>
                <w:rFonts w:eastAsia="Calibri"/>
                <w:spacing w:val="2"/>
                <w:sz w:val="21"/>
                <w:szCs w:val="21"/>
                <w:lang w:val="tr-TR"/>
              </w:rPr>
              <w:t>Şirketiniz</w:t>
            </w:r>
            <w:r w:rsidR="009B6793">
              <w:rPr>
                <w:rFonts w:eastAsia="Calibri"/>
                <w:spacing w:val="2"/>
                <w:sz w:val="21"/>
                <w:szCs w:val="21"/>
                <w:lang w:val="tr-TR"/>
              </w:rPr>
              <w:t xml:space="preserve"> </w:t>
            </w:r>
            <w:r w:rsidR="00380ED3" w:rsidRPr="00684F18">
              <w:rPr>
                <w:rFonts w:eastAsia="Calibri"/>
                <w:sz w:val="21"/>
                <w:szCs w:val="21"/>
                <w:lang w:val="tr-TR"/>
              </w:rPr>
              <w:t>t</w:t>
            </w:r>
            <w:r w:rsidR="00380ED3" w:rsidRPr="00684F18">
              <w:rPr>
                <w:rFonts w:eastAsia="Calibri"/>
                <w:spacing w:val="-3"/>
                <w:sz w:val="21"/>
                <w:szCs w:val="21"/>
                <w:lang w:val="tr-TR"/>
              </w:rPr>
              <w:t>ara</w:t>
            </w:r>
            <w:r w:rsidR="00380ED3" w:rsidRPr="00684F18">
              <w:rPr>
                <w:rFonts w:eastAsia="Calibri"/>
                <w:spacing w:val="6"/>
                <w:sz w:val="21"/>
                <w:szCs w:val="21"/>
                <w:lang w:val="tr-TR"/>
              </w:rPr>
              <w:t>f</w:t>
            </w:r>
            <w:r w:rsidR="00380ED3" w:rsidRPr="00684F18">
              <w:rPr>
                <w:rFonts w:eastAsia="Calibri"/>
                <w:spacing w:val="-6"/>
                <w:sz w:val="21"/>
                <w:szCs w:val="21"/>
                <w:lang w:val="tr-TR"/>
              </w:rPr>
              <w:t>ı</w:t>
            </w:r>
            <w:r w:rsidR="00380ED3" w:rsidRPr="00684F18">
              <w:rPr>
                <w:rFonts w:eastAsia="Calibri"/>
                <w:spacing w:val="2"/>
                <w:sz w:val="21"/>
                <w:szCs w:val="21"/>
                <w:lang w:val="tr-TR"/>
              </w:rPr>
              <w:t>nd</w:t>
            </w:r>
            <w:r w:rsidR="00380ED3" w:rsidRPr="00684F18">
              <w:rPr>
                <w:rFonts w:eastAsia="Calibri"/>
                <w:spacing w:val="-3"/>
                <w:sz w:val="21"/>
                <w:szCs w:val="21"/>
                <w:lang w:val="tr-TR"/>
              </w:rPr>
              <w:t>a</w:t>
            </w:r>
            <w:r w:rsidR="00380ED3" w:rsidRPr="00684F18">
              <w:rPr>
                <w:rFonts w:eastAsia="Calibri"/>
                <w:sz w:val="21"/>
                <w:szCs w:val="21"/>
                <w:lang w:val="tr-TR"/>
              </w:rPr>
              <w:t>n</w:t>
            </w:r>
            <w:r w:rsidR="00380ED3" w:rsidRPr="00684F18">
              <w:rPr>
                <w:rFonts w:eastAsia="Calibri"/>
                <w:spacing w:val="1"/>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pacing w:val="8"/>
                <w:sz w:val="21"/>
                <w:szCs w:val="21"/>
                <w:lang w:val="tr-TR"/>
              </w:rPr>
              <w:t>e</w:t>
            </w:r>
            <w:r w:rsidR="00380ED3" w:rsidRPr="00684F18">
              <w:rPr>
                <w:rFonts w:eastAsia="Calibri"/>
                <w:sz w:val="21"/>
                <w:szCs w:val="21"/>
                <w:lang w:val="tr-TR"/>
              </w:rPr>
              <w:t xml:space="preserve">n </w:t>
            </w:r>
            <w:r w:rsidR="00380ED3" w:rsidRPr="00684F18">
              <w:rPr>
                <w:rFonts w:eastAsia="Calibri"/>
                <w:spacing w:val="3"/>
                <w:sz w:val="21"/>
                <w:szCs w:val="21"/>
                <w:lang w:val="tr-TR"/>
              </w:rPr>
              <w:t>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37"/>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ile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n m</w:t>
            </w:r>
            <w:r w:rsidR="00380ED3" w:rsidRPr="00684F18">
              <w:rPr>
                <w:rFonts w:eastAsia="Calibri"/>
                <w:spacing w:val="2"/>
                <w:sz w:val="21"/>
                <w:szCs w:val="21"/>
                <w:lang w:val="tr-TR"/>
              </w:rPr>
              <w:t>ünh</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ra</w:t>
            </w:r>
            <w:r w:rsidR="00380ED3" w:rsidRPr="00684F18">
              <w:rPr>
                <w:rFonts w:eastAsia="Calibri"/>
                <w:sz w:val="21"/>
                <w:szCs w:val="21"/>
                <w:lang w:val="tr-TR"/>
              </w:rPr>
              <w:t>n</w:t>
            </w:r>
            <w:r w:rsidR="00380ED3" w:rsidRPr="00684F18">
              <w:rPr>
                <w:rFonts w:eastAsia="Calibri"/>
                <w:spacing w:val="36"/>
                <w:sz w:val="21"/>
                <w:szCs w:val="21"/>
                <w:lang w:val="tr-TR"/>
              </w:rPr>
              <w:t xml:space="preserve"> </w:t>
            </w:r>
            <w:r w:rsidR="00380ED3" w:rsidRPr="00684F18">
              <w:rPr>
                <w:rFonts w:eastAsia="Calibri"/>
                <w:spacing w:val="1"/>
                <w:w w:val="101"/>
                <w:sz w:val="21"/>
                <w:szCs w:val="21"/>
                <w:lang w:val="tr-TR"/>
              </w:rPr>
              <w:t>o</w:t>
            </w:r>
            <w:r w:rsidR="00380ED3" w:rsidRPr="00684F18">
              <w:rPr>
                <w:rFonts w:eastAsia="Calibri"/>
                <w:w w:val="101"/>
                <w:sz w:val="21"/>
                <w:szCs w:val="21"/>
                <w:lang w:val="tr-TR"/>
              </w:rPr>
              <w:t>t</w:t>
            </w:r>
            <w:r w:rsidR="00380ED3" w:rsidRPr="00684F18">
              <w:rPr>
                <w:rFonts w:eastAsia="Calibri"/>
                <w:spacing w:val="1"/>
                <w:w w:val="101"/>
                <w:sz w:val="21"/>
                <w:szCs w:val="21"/>
                <w:lang w:val="tr-TR"/>
              </w:rPr>
              <w:t>o</w:t>
            </w:r>
            <w:r w:rsidR="00380ED3" w:rsidRPr="00684F18">
              <w:rPr>
                <w:rFonts w:eastAsia="Calibri"/>
                <w:w w:val="101"/>
                <w:sz w:val="21"/>
                <w:szCs w:val="21"/>
                <w:lang w:val="tr-TR"/>
              </w:rPr>
              <w:t>m</w:t>
            </w:r>
            <w:r w:rsidR="00380ED3" w:rsidRPr="00684F18">
              <w:rPr>
                <w:rFonts w:eastAsia="Calibri"/>
                <w:spacing w:val="-3"/>
                <w:w w:val="101"/>
                <w:sz w:val="21"/>
                <w:szCs w:val="21"/>
                <w:lang w:val="tr-TR"/>
              </w:rPr>
              <w:t>a</w:t>
            </w:r>
            <w:r w:rsidR="00380ED3" w:rsidRPr="00684F18">
              <w:rPr>
                <w:rFonts w:eastAsia="Calibri"/>
                <w:w w:val="102"/>
                <w:sz w:val="21"/>
                <w:szCs w:val="21"/>
                <w:lang w:val="tr-TR"/>
              </w:rPr>
              <w:t>t</w:t>
            </w:r>
            <w:r w:rsidR="00380ED3" w:rsidRPr="00684F18">
              <w:rPr>
                <w:rFonts w:eastAsia="Calibri"/>
                <w:spacing w:val="8"/>
                <w:w w:val="102"/>
                <w:sz w:val="21"/>
                <w:szCs w:val="21"/>
                <w:lang w:val="tr-TR"/>
              </w:rPr>
              <w:t>i</w:t>
            </w:r>
            <w:r w:rsidR="00380ED3" w:rsidRPr="00684F18">
              <w:rPr>
                <w:rFonts w:eastAsia="Calibri"/>
                <w:w w:val="102"/>
                <w:sz w:val="21"/>
                <w:szCs w:val="21"/>
                <w:lang w:val="tr-TR"/>
              </w:rPr>
              <w:t xml:space="preserve">k </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z w:val="21"/>
                <w:szCs w:val="21"/>
                <w:lang w:val="tr-TR"/>
              </w:rPr>
              <w:t>t</w:t>
            </w:r>
            <w:r w:rsidR="00380ED3" w:rsidRPr="00684F18">
              <w:rPr>
                <w:rFonts w:eastAsia="Calibri"/>
                <w:spacing w:val="8"/>
                <w:sz w:val="21"/>
                <w:szCs w:val="21"/>
                <w:lang w:val="tr-TR"/>
              </w:rPr>
              <w:t>e</w:t>
            </w:r>
            <w:r w:rsidR="00380ED3" w:rsidRPr="00684F18">
              <w:rPr>
                <w:rFonts w:eastAsia="Calibri"/>
                <w:sz w:val="21"/>
                <w:szCs w:val="21"/>
                <w:lang w:val="tr-TR"/>
              </w:rPr>
              <w:t>m</w:t>
            </w:r>
            <w:r w:rsidR="00380ED3" w:rsidRPr="00684F18">
              <w:rPr>
                <w:rFonts w:eastAsia="Calibri"/>
                <w:spacing w:val="8"/>
                <w:sz w:val="21"/>
                <w:szCs w:val="21"/>
                <w:lang w:val="tr-TR"/>
              </w:rPr>
              <w:t>le</w:t>
            </w:r>
            <w:r w:rsidR="00380ED3" w:rsidRPr="00684F18">
              <w:rPr>
                <w:rFonts w:eastAsia="Calibri"/>
                <w:sz w:val="21"/>
                <w:szCs w:val="21"/>
                <w:lang w:val="tr-TR"/>
              </w:rPr>
              <w:t>r</w:t>
            </w:r>
            <w:r w:rsidR="00380ED3" w:rsidRPr="00684F18">
              <w:rPr>
                <w:rFonts w:eastAsia="Calibri"/>
                <w:spacing w:val="3"/>
                <w:sz w:val="21"/>
                <w:szCs w:val="21"/>
                <w:lang w:val="tr-TR"/>
              </w:rPr>
              <w:t xml:space="preserve"> v</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y</w:t>
            </w:r>
            <w:r w:rsidR="00380ED3" w:rsidRPr="00684F18">
              <w:rPr>
                <w:rFonts w:eastAsia="Calibri"/>
                <w:spacing w:val="8"/>
                <w:sz w:val="21"/>
                <w:szCs w:val="21"/>
                <w:lang w:val="tr-TR"/>
              </w:rPr>
              <w:t>l</w:t>
            </w:r>
            <w:r w:rsidR="00380ED3" w:rsidRPr="00684F18">
              <w:rPr>
                <w:rFonts w:eastAsia="Calibri"/>
                <w:sz w:val="21"/>
                <w:szCs w:val="21"/>
                <w:lang w:val="tr-TR"/>
              </w:rPr>
              <w:t>a</w:t>
            </w:r>
            <w:r w:rsidR="00380ED3" w:rsidRPr="00684F18">
              <w:rPr>
                <w:rFonts w:eastAsia="Calibri"/>
                <w:spacing w:val="4"/>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il</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5"/>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8"/>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n</w:t>
            </w:r>
            <w:r w:rsidR="00380ED3" w:rsidRPr="00684F18">
              <w:rPr>
                <w:rFonts w:eastAsia="Calibri"/>
                <w:spacing w:val="8"/>
                <w:sz w:val="21"/>
                <w:szCs w:val="21"/>
                <w:lang w:val="tr-TR"/>
              </w:rPr>
              <w:t>e</w:t>
            </w:r>
            <w:r w:rsidR="00380ED3" w:rsidRPr="00684F18">
              <w:rPr>
                <w:rFonts w:eastAsia="Calibri"/>
                <w:sz w:val="21"/>
                <w:szCs w:val="21"/>
                <w:lang w:val="tr-TR"/>
              </w:rPr>
              <w:t>t</w:t>
            </w:r>
            <w:r w:rsidR="00380ED3" w:rsidRPr="00684F18">
              <w:rPr>
                <w:rFonts w:eastAsia="Calibri"/>
                <w:spacing w:val="8"/>
                <w:sz w:val="21"/>
                <w:szCs w:val="21"/>
                <w:lang w:val="tr-TR"/>
              </w:rPr>
              <w:t>i</w:t>
            </w:r>
            <w:r w:rsidR="00380ED3" w:rsidRPr="00684F18">
              <w:rPr>
                <w:rFonts w:eastAsia="Calibri"/>
                <w:spacing w:val="-5"/>
                <w:sz w:val="21"/>
                <w:szCs w:val="21"/>
                <w:lang w:val="tr-TR"/>
              </w:rPr>
              <w:t>c</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6"/>
                <w:sz w:val="21"/>
                <w:szCs w:val="21"/>
                <w:lang w:val="tr-TR"/>
              </w:rPr>
              <w:t xml:space="preserve"> </w:t>
            </w:r>
            <w:r w:rsidR="00380ED3" w:rsidRPr="00684F18">
              <w:rPr>
                <w:rFonts w:eastAsia="Calibri"/>
                <w:spacing w:val="2"/>
                <w:w w:val="101"/>
                <w:sz w:val="21"/>
                <w:szCs w:val="21"/>
                <w:lang w:val="tr-TR"/>
              </w:rPr>
              <w:t>ş</w:t>
            </w:r>
            <w:r w:rsidR="00380ED3" w:rsidRPr="00684F18">
              <w:rPr>
                <w:rFonts w:eastAsia="Calibri"/>
                <w:spacing w:val="-3"/>
                <w:w w:val="101"/>
                <w:sz w:val="21"/>
                <w:szCs w:val="21"/>
                <w:lang w:val="tr-TR"/>
              </w:rPr>
              <w:t>a</w:t>
            </w:r>
            <w:r w:rsidR="00380ED3" w:rsidRPr="00684F18">
              <w:rPr>
                <w:rFonts w:eastAsia="Calibri"/>
                <w:spacing w:val="2"/>
                <w:w w:val="101"/>
                <w:sz w:val="21"/>
                <w:szCs w:val="21"/>
                <w:lang w:val="tr-TR"/>
              </w:rPr>
              <w:t>hs</w:t>
            </w:r>
            <w:r w:rsidR="00380ED3" w:rsidRPr="00684F18">
              <w:rPr>
                <w:rFonts w:eastAsia="Calibri"/>
                <w:spacing w:val="-6"/>
                <w:w w:val="101"/>
                <w:sz w:val="21"/>
                <w:szCs w:val="21"/>
                <w:lang w:val="tr-TR"/>
              </w:rPr>
              <w:t>ı</w:t>
            </w:r>
            <w:r w:rsidR="00380ED3" w:rsidRPr="00684F18">
              <w:rPr>
                <w:rFonts w:eastAsia="Calibri"/>
                <w:w w:val="101"/>
                <w:sz w:val="21"/>
                <w:szCs w:val="21"/>
                <w:lang w:val="tr-TR"/>
              </w:rPr>
              <w:t xml:space="preserve">m </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2"/>
                <w:sz w:val="21"/>
                <w:szCs w:val="21"/>
                <w:lang w:val="tr-TR"/>
              </w:rPr>
              <w:t>h</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e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pacing w:val="8"/>
                <w:sz w:val="21"/>
                <w:szCs w:val="21"/>
                <w:lang w:val="tr-TR"/>
              </w:rPr>
              <w:t>i</w:t>
            </w:r>
            <w:r w:rsidR="00380ED3" w:rsidRPr="00684F18">
              <w:rPr>
                <w:rFonts w:eastAsia="Calibri"/>
                <w:sz w:val="21"/>
                <w:szCs w:val="21"/>
                <w:lang w:val="tr-TR"/>
              </w:rPr>
              <w:t xml:space="preserve">r  </w:t>
            </w:r>
            <w:r w:rsidR="00380ED3" w:rsidRPr="00684F18">
              <w:rPr>
                <w:rFonts w:eastAsia="Calibri"/>
                <w:spacing w:val="13"/>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z w:val="21"/>
                <w:szCs w:val="21"/>
                <w:lang w:val="tr-TR"/>
              </w:rPr>
              <w:t xml:space="preserve">ç   </w:t>
            </w:r>
            <w:r w:rsidR="00380ED3" w:rsidRPr="00684F18">
              <w:rPr>
                <w:rFonts w:eastAsia="Calibri"/>
                <w:spacing w:val="2"/>
                <w:sz w:val="21"/>
                <w:szCs w:val="21"/>
                <w:lang w:val="tr-TR"/>
              </w:rPr>
              <w:t>d</w:t>
            </w:r>
            <w:r w:rsidR="00380ED3" w:rsidRPr="00684F18">
              <w:rPr>
                <w:rFonts w:eastAsia="Calibri"/>
                <w:spacing w:val="1"/>
                <w:sz w:val="21"/>
                <w:szCs w:val="21"/>
                <w:lang w:val="tr-TR"/>
              </w:rPr>
              <w:t>o</w:t>
            </w:r>
            <w:r w:rsidR="00380ED3" w:rsidRPr="00684F18">
              <w:rPr>
                <w:rFonts w:eastAsia="Calibri"/>
                <w:spacing w:val="-1"/>
                <w:sz w:val="21"/>
                <w:szCs w:val="21"/>
                <w:lang w:val="tr-TR"/>
              </w:rPr>
              <w:t>ğ</w:t>
            </w:r>
            <w:r w:rsidR="00380ED3" w:rsidRPr="00684F18">
              <w:rPr>
                <w:rFonts w:eastAsia="Calibri"/>
                <w:spacing w:val="2"/>
                <w:sz w:val="21"/>
                <w:szCs w:val="21"/>
                <w:lang w:val="tr-TR"/>
              </w:rPr>
              <w:t>du</w:t>
            </w:r>
            <w:r w:rsidR="00380ED3" w:rsidRPr="00684F18">
              <w:rPr>
                <w:rFonts w:eastAsia="Calibri"/>
                <w:spacing w:val="-1"/>
                <w:sz w:val="21"/>
                <w:szCs w:val="21"/>
                <w:lang w:val="tr-TR"/>
              </w:rPr>
              <w:t>ğ</w:t>
            </w:r>
            <w:r w:rsidR="00380ED3" w:rsidRPr="00684F18">
              <w:rPr>
                <w:rFonts w:eastAsia="Calibri"/>
                <w:spacing w:val="2"/>
                <w:sz w:val="21"/>
                <w:szCs w:val="21"/>
                <w:lang w:val="tr-TR"/>
              </w:rPr>
              <w:t>un</w:t>
            </w:r>
            <w:r w:rsidR="00380ED3" w:rsidRPr="00684F18">
              <w:rPr>
                <w:rFonts w:eastAsia="Calibri"/>
                <w:sz w:val="21"/>
                <w:szCs w:val="21"/>
                <w:lang w:val="tr-TR"/>
              </w:rPr>
              <w:t xml:space="preserve">u  </w:t>
            </w:r>
            <w:r w:rsidR="00380ED3" w:rsidRPr="00684F18">
              <w:rPr>
                <w:rFonts w:eastAsia="Calibri"/>
                <w:spacing w:val="26"/>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 xml:space="preserve">m.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18"/>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pacing w:val="-5"/>
                <w:sz w:val="21"/>
                <w:szCs w:val="21"/>
                <w:lang w:val="tr-TR"/>
              </w:rPr>
              <w:t>c</w:t>
            </w:r>
            <w:r w:rsidR="00380ED3" w:rsidRPr="00684F18">
              <w:rPr>
                <w:rFonts w:eastAsia="Calibri"/>
                <w:sz w:val="21"/>
                <w:szCs w:val="21"/>
                <w:lang w:val="tr-TR"/>
              </w:rPr>
              <w:t xml:space="preserve">a  </w:t>
            </w:r>
            <w:r w:rsidR="00380ED3" w:rsidRPr="00684F18">
              <w:rPr>
                <w:rFonts w:eastAsia="Calibri"/>
                <w:spacing w:val="3"/>
                <w:sz w:val="21"/>
                <w:szCs w:val="21"/>
                <w:lang w:val="tr-TR"/>
              </w:rPr>
              <w:t xml:space="preserve"> </w:t>
            </w:r>
            <w:r w:rsidR="00380ED3" w:rsidRPr="00684F18">
              <w:rPr>
                <w:rFonts w:eastAsia="Calibri"/>
                <w:spacing w:val="8"/>
                <w:w w:val="101"/>
                <w:sz w:val="21"/>
                <w:szCs w:val="21"/>
                <w:lang w:val="tr-TR"/>
              </w:rPr>
              <w:t>i</w:t>
            </w:r>
            <w:r w:rsidR="00380ED3" w:rsidRPr="00684F18">
              <w:rPr>
                <w:rFonts w:eastAsia="Calibri"/>
                <w:w w:val="102"/>
                <w:sz w:val="21"/>
                <w:szCs w:val="21"/>
                <w:lang w:val="tr-TR"/>
              </w:rPr>
              <w:t>t</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r</w:t>
            </w:r>
            <w:r w:rsidR="00380ED3" w:rsidRPr="00684F18">
              <w:rPr>
                <w:rFonts w:eastAsia="Calibri"/>
                <w:spacing w:val="-3"/>
                <w:w w:val="101"/>
                <w:sz w:val="21"/>
                <w:szCs w:val="21"/>
                <w:lang w:val="tr-TR"/>
              </w:rPr>
              <w:t>a</w:t>
            </w:r>
            <w:r w:rsidR="00380ED3" w:rsidRPr="00684F18">
              <w:rPr>
                <w:rFonts w:eastAsia="Calibri"/>
                <w:w w:val="101"/>
                <w:sz w:val="21"/>
                <w:szCs w:val="21"/>
                <w:lang w:val="tr-TR"/>
              </w:rPr>
              <w:t xml:space="preserve">z </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d</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y</w:t>
            </w:r>
            <w:r w:rsidR="00380ED3" w:rsidRPr="00684F18">
              <w:rPr>
                <w:rFonts w:eastAsia="Calibri"/>
                <w:spacing w:val="1"/>
                <w:w w:val="101"/>
                <w:sz w:val="21"/>
                <w:szCs w:val="21"/>
                <w:lang w:val="tr-TR"/>
              </w:rPr>
              <w:t>o</w:t>
            </w:r>
            <w:r w:rsidR="00380ED3" w:rsidRPr="00684F18">
              <w:rPr>
                <w:rFonts w:eastAsia="Calibri"/>
                <w:spacing w:val="-3"/>
                <w:w w:val="102"/>
                <w:sz w:val="21"/>
                <w:szCs w:val="21"/>
                <w:lang w:val="tr-TR"/>
              </w:rPr>
              <w:t>r</w:t>
            </w:r>
            <w:r w:rsidR="00380ED3" w:rsidRPr="00684F18">
              <w:rPr>
                <w:rFonts w:eastAsia="Calibri"/>
                <w:spacing w:val="2"/>
                <w:w w:val="101"/>
                <w:sz w:val="21"/>
                <w:szCs w:val="21"/>
                <w:lang w:val="tr-TR"/>
              </w:rPr>
              <w:t>u</w:t>
            </w:r>
            <w:r w:rsidR="00380ED3" w:rsidRPr="00684F18">
              <w:rPr>
                <w:rFonts w:eastAsia="Calibri"/>
                <w:w w:val="101"/>
                <w:sz w:val="21"/>
                <w:szCs w:val="21"/>
                <w:lang w:val="tr-TR"/>
              </w:rPr>
              <w:t>m.</w:t>
            </w:r>
          </w:p>
          <w:p w14:paraId="7ADA8558" w14:textId="63158AB6"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duğun</w:t>
            </w:r>
            <w:r w:rsidRPr="00684F18">
              <w:rPr>
                <w:rFonts w:eastAsia="Calibri"/>
                <w:i/>
                <w:sz w:val="15"/>
                <w:szCs w:val="15"/>
                <w:lang w:val="tr-TR"/>
              </w:rPr>
              <w:t>u</w:t>
            </w:r>
            <w:r w:rsidRPr="00684F18">
              <w:rPr>
                <w:rFonts w:eastAsia="Calibri"/>
                <w:i/>
                <w:spacing w:val="3"/>
                <w:sz w:val="15"/>
                <w:szCs w:val="15"/>
                <w:lang w:val="tr-TR"/>
              </w:rPr>
              <w:t xml:space="preserve"> </w:t>
            </w:r>
            <w:r w:rsidRPr="00684F18">
              <w:rPr>
                <w:rFonts w:eastAsia="Calibri"/>
                <w:i/>
                <w:spacing w:val="5"/>
                <w:sz w:val="15"/>
                <w:szCs w:val="15"/>
                <w:lang w:val="tr-TR"/>
              </w:rPr>
              <w:t>dü</w:t>
            </w:r>
            <w:r w:rsidRPr="00684F18">
              <w:rPr>
                <w:rFonts w:eastAsia="Calibri"/>
                <w:i/>
                <w:spacing w:val="-4"/>
                <w:sz w:val="15"/>
                <w:szCs w:val="15"/>
                <w:lang w:val="tr-TR"/>
              </w:rPr>
              <w:t>ş</w:t>
            </w:r>
            <w:r w:rsidRPr="00684F18">
              <w:rPr>
                <w:rFonts w:eastAsia="Calibri"/>
                <w:i/>
                <w:spacing w:val="5"/>
                <w:sz w:val="15"/>
                <w:szCs w:val="15"/>
                <w:lang w:val="tr-TR"/>
              </w:rPr>
              <w:t>ündüğünü</w:t>
            </w:r>
            <w:r w:rsidRPr="00684F18">
              <w:rPr>
                <w:rFonts w:eastAsia="Calibri"/>
                <w:i/>
                <w:sz w:val="15"/>
                <w:szCs w:val="15"/>
                <w:lang w:val="tr-TR"/>
              </w:rPr>
              <w:t>z</w:t>
            </w:r>
            <w:r w:rsidRPr="00684F18">
              <w:rPr>
                <w:rFonts w:eastAsia="Calibri"/>
                <w:i/>
                <w:spacing w:val="7"/>
                <w:sz w:val="15"/>
                <w:szCs w:val="15"/>
                <w:lang w:val="tr-TR"/>
              </w:rPr>
              <w:t xml:space="preserve"> </w:t>
            </w:r>
            <w:r w:rsidRPr="00684F18">
              <w:rPr>
                <w:rFonts w:eastAsia="Calibri"/>
                <w:i/>
                <w:spacing w:val="5"/>
                <w:sz w:val="15"/>
                <w:szCs w:val="15"/>
                <w:lang w:val="tr-TR"/>
              </w:rPr>
              <w:t>ana</w:t>
            </w:r>
            <w:r w:rsidRPr="00684F18">
              <w:rPr>
                <w:rFonts w:eastAsia="Calibri"/>
                <w:i/>
                <w:spacing w:val="7"/>
                <w:sz w:val="15"/>
                <w:szCs w:val="15"/>
                <w:lang w:val="tr-TR"/>
              </w:rPr>
              <w:t>li</w:t>
            </w:r>
            <w:r w:rsidRPr="00684F18">
              <w:rPr>
                <w:rFonts w:eastAsia="Calibri"/>
                <w:i/>
                <w:sz w:val="15"/>
                <w:szCs w:val="15"/>
                <w:lang w:val="tr-TR"/>
              </w:rPr>
              <w:t>z</w:t>
            </w:r>
            <w:r w:rsidRPr="00684F18">
              <w:rPr>
                <w:rFonts w:eastAsia="Calibri"/>
                <w:i/>
                <w:spacing w:val="18"/>
                <w:sz w:val="15"/>
                <w:szCs w:val="15"/>
                <w:lang w:val="tr-TR"/>
              </w:rPr>
              <w:t xml:space="preserve"> </w:t>
            </w:r>
            <w:r w:rsidRPr="00684F18">
              <w:rPr>
                <w:rFonts w:eastAsia="Calibri"/>
                <w:i/>
                <w:spacing w:val="-4"/>
                <w:sz w:val="15"/>
                <w:szCs w:val="15"/>
                <w:lang w:val="tr-TR"/>
              </w:rPr>
              <w:t>s</w:t>
            </w:r>
            <w:r w:rsidRPr="00684F18">
              <w:rPr>
                <w:rFonts w:eastAsia="Calibri"/>
                <w:i/>
                <w:spacing w:val="5"/>
                <w:sz w:val="15"/>
                <w:szCs w:val="15"/>
                <w:lang w:val="tr-TR"/>
              </w:rPr>
              <w:t>onu</w:t>
            </w:r>
            <w:r w:rsidRPr="00684F18">
              <w:rPr>
                <w:rFonts w:eastAsia="Calibri"/>
                <w:i/>
                <w:spacing w:val="6"/>
                <w:sz w:val="15"/>
                <w:szCs w:val="15"/>
                <w:lang w:val="tr-TR"/>
              </w:rPr>
              <w:t>c</w:t>
            </w:r>
            <w:r w:rsidRPr="00684F18">
              <w:rPr>
                <w:rFonts w:eastAsia="Calibri"/>
                <w:i/>
                <w:spacing w:val="5"/>
                <w:sz w:val="15"/>
                <w:szCs w:val="15"/>
                <w:lang w:val="tr-TR"/>
              </w:rPr>
              <w:t>un</w:t>
            </w:r>
            <w:r w:rsidRPr="00684F18">
              <w:rPr>
                <w:rFonts w:eastAsia="Calibri"/>
                <w:i/>
                <w:sz w:val="15"/>
                <w:szCs w:val="15"/>
                <w:lang w:val="tr-TR"/>
              </w:rPr>
              <w:t>u</w:t>
            </w:r>
            <w:r w:rsidRPr="00684F18">
              <w:rPr>
                <w:rFonts w:eastAsia="Calibri"/>
                <w:i/>
                <w:spacing w:val="32"/>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r w:rsidRPr="00684F18">
              <w:rPr>
                <w:rFonts w:eastAsia="Calibri"/>
                <w:i/>
                <w:spacing w:val="5"/>
                <w:w w:val="103"/>
                <w:sz w:val="15"/>
                <w:szCs w:val="15"/>
                <w:lang w:val="tr-TR"/>
              </w:rPr>
              <w:t>d</w:t>
            </w:r>
            <w:r w:rsidRPr="00684F18">
              <w:rPr>
                <w:rFonts w:eastAsia="Calibri"/>
                <w:i/>
                <w:spacing w:val="-4"/>
                <w:w w:val="103"/>
                <w:sz w:val="15"/>
                <w:szCs w:val="15"/>
                <w:lang w:val="tr-TR"/>
              </w:rPr>
              <w:t>es</w:t>
            </w:r>
            <w:r w:rsidRPr="00684F18">
              <w:rPr>
                <w:rFonts w:eastAsia="Calibri"/>
                <w:i/>
                <w:spacing w:val="4"/>
                <w:w w:val="103"/>
                <w:sz w:val="15"/>
                <w:szCs w:val="15"/>
                <w:lang w:val="tr-TR"/>
              </w:rPr>
              <w:t>t</w:t>
            </w:r>
            <w:r w:rsidRPr="00684F18">
              <w:rPr>
                <w:rFonts w:eastAsia="Calibri"/>
                <w:i/>
                <w:spacing w:val="-4"/>
                <w:w w:val="103"/>
                <w:sz w:val="15"/>
                <w:szCs w:val="15"/>
                <w:lang w:val="tr-TR"/>
              </w:rPr>
              <w:t>e</w:t>
            </w:r>
            <w:r w:rsidRPr="00684F18">
              <w:rPr>
                <w:rFonts w:eastAsia="Calibri"/>
                <w:i/>
                <w:w w:val="103"/>
                <w:sz w:val="15"/>
                <w:szCs w:val="15"/>
                <w:lang w:val="tr-TR"/>
              </w:rPr>
              <w:t>k</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1"/>
                <w:w w:val="103"/>
                <w:sz w:val="15"/>
                <w:szCs w:val="15"/>
                <w:lang w:val="tr-TR"/>
              </w:rPr>
              <w:t>y</w:t>
            </w:r>
            <w:r w:rsidRPr="00684F18">
              <w:rPr>
                <w:rFonts w:eastAsia="Calibri"/>
                <w:i/>
                <w:spacing w:val="-4"/>
                <w:w w:val="103"/>
                <w:sz w:val="15"/>
                <w:szCs w:val="15"/>
                <w:lang w:val="tr-TR"/>
              </w:rPr>
              <w:t>e</w:t>
            </w:r>
            <w:r w:rsidRPr="00684F18">
              <w:rPr>
                <w:rFonts w:eastAsia="Calibri"/>
                <w:i/>
                <w:spacing w:val="5"/>
                <w:w w:val="103"/>
                <w:sz w:val="15"/>
                <w:szCs w:val="15"/>
                <w:lang w:val="tr-TR"/>
              </w:rPr>
              <w:t>n</w:t>
            </w:r>
            <w:r w:rsidR="00025A3B">
              <w:rPr>
                <w:rFonts w:eastAsia="Calibri"/>
                <w:i/>
                <w:spacing w:val="5"/>
                <w:w w:val="103"/>
                <w:sz w:val="15"/>
                <w:szCs w:val="15"/>
                <w:lang w:val="tr-TR"/>
              </w:rPr>
              <w:t xml:space="preserve"> </w:t>
            </w:r>
            <w:r w:rsidRPr="00684F18">
              <w:rPr>
                <w:rFonts w:eastAsia="Calibri"/>
                <w:i/>
                <w:spacing w:val="5"/>
                <w:w w:val="103"/>
                <w:sz w:val="15"/>
                <w:szCs w:val="15"/>
                <w:lang w:val="tr-TR"/>
              </w:rPr>
              <w:t>b</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5"/>
                <w:w w:val="103"/>
                <w:sz w:val="15"/>
                <w:szCs w:val="15"/>
                <w:lang w:val="tr-TR"/>
              </w:rPr>
              <w:t>g</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3"/>
                <w:w w:val="103"/>
                <w:sz w:val="15"/>
                <w:szCs w:val="15"/>
                <w:lang w:val="tr-TR"/>
              </w:rPr>
              <w:t>r</w:t>
            </w:r>
            <w:r w:rsidRPr="00684F18">
              <w:rPr>
                <w:rFonts w:eastAsia="Calibri"/>
                <w:i/>
                <w:w w:val="103"/>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r w:rsidRPr="00684F18">
              <w:rPr>
                <w:rFonts w:eastAsia="Calibri"/>
                <w:spacing w:val="7"/>
                <w:sz w:val="15"/>
                <w:szCs w:val="15"/>
                <w:lang w:val="tr-TR"/>
              </w:rPr>
              <w:t>li</w:t>
            </w:r>
            <w:r w:rsidRPr="00684F18">
              <w:rPr>
                <w:rFonts w:eastAsia="Calibri"/>
                <w:sz w:val="15"/>
                <w:szCs w:val="15"/>
                <w:lang w:val="tr-TR"/>
              </w:rPr>
              <w:t>z</w:t>
            </w:r>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60B70050"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1B221BC" w14:textId="4C7741E1" w:rsidR="00990096" w:rsidRPr="00684F18" w:rsidRDefault="00380ED3" w:rsidP="00025A3B">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a</w:t>
            </w:r>
            <w:r w:rsidRPr="00684F18">
              <w:rPr>
                <w:rFonts w:eastAsia="Calibri"/>
                <w:i/>
                <w:spacing w:val="13"/>
                <w:sz w:val="15"/>
                <w:szCs w:val="15"/>
                <w:lang w:val="tr-TR"/>
              </w:rPr>
              <w:t xml:space="preserve"> </w:t>
            </w:r>
            <w:r w:rsidRPr="00684F18">
              <w:rPr>
                <w:rFonts w:eastAsia="Calibri"/>
                <w:i/>
                <w:spacing w:val="5"/>
                <w:sz w:val="15"/>
                <w:szCs w:val="15"/>
                <w:lang w:val="tr-TR"/>
              </w:rPr>
              <w:t>a</w:t>
            </w:r>
            <w:r w:rsidRPr="00684F18">
              <w:rPr>
                <w:rFonts w:eastAsia="Calibri"/>
                <w:i/>
                <w:spacing w:val="1"/>
                <w:sz w:val="15"/>
                <w:szCs w:val="15"/>
                <w:lang w:val="tr-TR"/>
              </w:rPr>
              <w:t>y</w:t>
            </w:r>
            <w:r w:rsidRPr="00684F18">
              <w:rPr>
                <w:rFonts w:eastAsia="Calibri"/>
                <w:i/>
                <w:sz w:val="15"/>
                <w:szCs w:val="15"/>
                <w:lang w:val="tr-TR"/>
              </w:rPr>
              <w:t>k</w:t>
            </w:r>
            <w:r w:rsidRPr="00684F18">
              <w:rPr>
                <w:rFonts w:eastAsia="Calibri"/>
                <w:i/>
                <w:spacing w:val="7"/>
                <w:sz w:val="15"/>
                <w:szCs w:val="15"/>
                <w:lang w:val="tr-TR"/>
              </w:rPr>
              <w:t>ı</w:t>
            </w:r>
            <w:r w:rsidRPr="00684F18">
              <w:rPr>
                <w:rFonts w:eastAsia="Calibri"/>
                <w:i/>
                <w:spacing w:val="3"/>
                <w:sz w:val="15"/>
                <w:szCs w:val="15"/>
                <w:lang w:val="tr-TR"/>
              </w:rPr>
              <w:t>r</w:t>
            </w:r>
            <w:r w:rsidRPr="00684F18">
              <w:rPr>
                <w:rFonts w:eastAsia="Calibri"/>
                <w:i/>
                <w:spacing w:val="7"/>
                <w:sz w:val="15"/>
                <w:szCs w:val="15"/>
                <w:lang w:val="tr-TR"/>
              </w:rPr>
              <w:t>ılı</w:t>
            </w:r>
            <w:r w:rsidRPr="00684F18">
              <w:rPr>
                <w:rFonts w:eastAsia="Calibri"/>
                <w:i/>
                <w:spacing w:val="5"/>
                <w:sz w:val="15"/>
                <w:szCs w:val="15"/>
                <w:lang w:val="tr-TR"/>
              </w:rPr>
              <w:t>ğ</w:t>
            </w:r>
            <w:r w:rsidRPr="00684F18">
              <w:rPr>
                <w:rFonts w:eastAsia="Calibri"/>
                <w:i/>
                <w:sz w:val="15"/>
                <w:szCs w:val="15"/>
                <w:lang w:val="tr-TR"/>
              </w:rPr>
              <w:t>a k</w:t>
            </w:r>
            <w:r w:rsidRPr="00684F18">
              <w:rPr>
                <w:rFonts w:eastAsia="Calibri"/>
                <w:i/>
                <w:spacing w:val="5"/>
                <w:sz w:val="15"/>
                <w:szCs w:val="15"/>
                <w:lang w:val="tr-TR"/>
              </w:rPr>
              <w:t>on</w:t>
            </w:r>
            <w:r w:rsidRPr="00684F18">
              <w:rPr>
                <w:rFonts w:eastAsia="Calibri"/>
                <w:i/>
                <w:sz w:val="15"/>
                <w:szCs w:val="15"/>
                <w:lang w:val="tr-TR"/>
              </w:rPr>
              <w:t>u</w:t>
            </w:r>
            <w:r w:rsidRPr="00684F18">
              <w:rPr>
                <w:rFonts w:eastAsia="Calibri"/>
                <w:i/>
                <w:spacing w:val="6"/>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a</w:t>
            </w:r>
            <w:r w:rsidRPr="00684F18">
              <w:rPr>
                <w:rFonts w:eastAsia="Calibri"/>
                <w:i/>
                <w:sz w:val="15"/>
                <w:szCs w:val="15"/>
                <w:lang w:val="tr-TR"/>
              </w:rPr>
              <w:t xml:space="preserve">n </w:t>
            </w:r>
            <w:r w:rsidRPr="00684F18">
              <w:rPr>
                <w:rFonts w:eastAsia="Calibri"/>
                <w:i/>
                <w:spacing w:val="5"/>
                <w:sz w:val="15"/>
                <w:szCs w:val="15"/>
                <w:lang w:val="tr-TR"/>
              </w:rPr>
              <w:t>hu</w:t>
            </w:r>
            <w:r w:rsidRPr="00684F18">
              <w:rPr>
                <w:rFonts w:eastAsia="Calibri"/>
                <w:i/>
                <w:spacing w:val="-4"/>
                <w:sz w:val="15"/>
                <w:szCs w:val="15"/>
                <w:lang w:val="tr-TR"/>
              </w:rPr>
              <w:t>s</w:t>
            </w:r>
            <w:r w:rsidRPr="00684F18">
              <w:rPr>
                <w:rFonts w:eastAsia="Calibri"/>
                <w:i/>
                <w:spacing w:val="5"/>
                <w:sz w:val="15"/>
                <w:szCs w:val="15"/>
                <w:lang w:val="tr-TR"/>
              </w:rPr>
              <w:t>u</w:t>
            </w:r>
            <w:r w:rsidRPr="00684F18">
              <w:rPr>
                <w:rFonts w:eastAsia="Calibri"/>
                <w:i/>
                <w:spacing w:val="-4"/>
                <w:sz w:val="15"/>
                <w:szCs w:val="15"/>
                <w:lang w:val="tr-TR"/>
              </w:rPr>
              <w:t>s</w:t>
            </w:r>
            <w:r w:rsidRPr="00684F18">
              <w:rPr>
                <w:rFonts w:eastAsia="Calibri"/>
                <w:i/>
                <w:sz w:val="15"/>
                <w:szCs w:val="15"/>
                <w:lang w:val="tr-TR"/>
              </w:rPr>
              <w:t xml:space="preserve">u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4"/>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w w:val="104"/>
                <w:sz w:val="15"/>
                <w:szCs w:val="15"/>
                <w:lang w:val="tr-TR"/>
              </w:rPr>
              <w:t>ek</w:t>
            </w:r>
            <w:r w:rsidR="00025A3B">
              <w:rPr>
                <w:rFonts w:eastAsia="Calibri"/>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3"/>
                <w:sz w:val="15"/>
                <w:szCs w:val="15"/>
                <w:lang w:val="tr-TR"/>
              </w:rPr>
              <w:t xml:space="preserve"> </w:t>
            </w:r>
            <w:r w:rsidRPr="00684F18">
              <w:rPr>
                <w:rFonts w:eastAsia="Calibri"/>
                <w:i/>
                <w:spacing w:val="-5"/>
                <w:sz w:val="15"/>
                <w:szCs w:val="15"/>
                <w:lang w:val="tr-TR"/>
              </w:rPr>
              <w:t>(</w:t>
            </w:r>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e</w:t>
            </w:r>
            <w:r w:rsidRPr="00684F18">
              <w:rPr>
                <w:rFonts w:eastAsia="Calibri"/>
                <w:i/>
                <w:spacing w:val="12"/>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u</w:t>
            </w:r>
            <w:r w:rsidRPr="00684F18">
              <w:rPr>
                <w:rFonts w:eastAsia="Calibri"/>
                <w:i/>
                <w:spacing w:val="3"/>
                <w:sz w:val="15"/>
                <w:szCs w:val="15"/>
                <w:lang w:val="tr-TR"/>
              </w:rPr>
              <w:t>r</w:t>
            </w:r>
            <w:r w:rsidRPr="00684F18">
              <w:rPr>
                <w:rFonts w:eastAsia="Calibri"/>
                <w:i/>
                <w:spacing w:val="5"/>
                <w:sz w:val="15"/>
                <w:szCs w:val="15"/>
                <w:lang w:val="tr-TR"/>
              </w:rPr>
              <w:t>u</w:t>
            </w:r>
            <w:r w:rsidRPr="00684F18">
              <w:rPr>
                <w:rFonts w:eastAsia="Calibri"/>
                <w:i/>
                <w:sz w:val="15"/>
                <w:szCs w:val="15"/>
                <w:lang w:val="tr-TR"/>
              </w:rPr>
              <w:t>l 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i</w:t>
            </w:r>
            <w:r w:rsidRPr="00684F18">
              <w:rPr>
                <w:rFonts w:eastAsia="Calibri"/>
                <w:i/>
                <w:spacing w:val="12"/>
                <w:sz w:val="15"/>
                <w:szCs w:val="15"/>
                <w:lang w:val="tr-TR"/>
              </w:rPr>
              <w:t xml:space="preserve"> </w:t>
            </w:r>
            <w:r w:rsidRPr="00684F18">
              <w:rPr>
                <w:rFonts w:eastAsia="Calibri"/>
                <w:i/>
                <w:spacing w:val="-5"/>
                <w:sz w:val="15"/>
                <w:szCs w:val="15"/>
                <w:lang w:val="tr-TR"/>
              </w:rPr>
              <w:t>z</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n</w:t>
            </w:r>
            <w:r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ı</w:t>
            </w:r>
            <w:r w:rsidRPr="00684F18">
              <w:rPr>
                <w:rFonts w:eastAsia="Calibri"/>
                <w:i/>
                <w:spacing w:val="14"/>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5"/>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 xml:space="preserve">n </w:t>
            </w:r>
            <w:r w:rsidRPr="00684F18">
              <w:rPr>
                <w:rFonts w:eastAsia="Calibri"/>
                <w:i/>
                <w:spacing w:val="5"/>
                <w:w w:val="104"/>
                <w:sz w:val="15"/>
                <w:szCs w:val="15"/>
                <w:lang w:val="tr-TR"/>
              </w:rPr>
              <w:t>b</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5"/>
                <w:w w:val="104"/>
                <w:sz w:val="15"/>
                <w:szCs w:val="15"/>
                <w:lang w:val="tr-TR"/>
              </w:rPr>
              <w:t>g</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3"/>
                <w:w w:val="104"/>
                <w:sz w:val="15"/>
                <w:szCs w:val="15"/>
                <w:lang w:val="tr-TR"/>
              </w:rPr>
              <w:t>r</w:t>
            </w:r>
            <w:r w:rsidRPr="00684F18">
              <w:rPr>
                <w:rFonts w:eastAsia="Calibri"/>
                <w:i/>
                <w:w w:val="104"/>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w:t>
            </w:r>
          </w:p>
          <w:p w14:paraId="39C4FEDE" w14:textId="77777777" w:rsidR="00990096" w:rsidRPr="00684F18" w:rsidRDefault="00380ED3">
            <w:pPr>
              <w:spacing w:line="140" w:lineRule="exact"/>
              <w:ind w:left="28"/>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77777777" w:rsidR="00990096" w:rsidRPr="00684F18" w:rsidRDefault="00380ED3">
            <w:pPr>
              <w:ind w:left="28"/>
              <w:rPr>
                <w:rFonts w:eastAsia="Calibri"/>
                <w:sz w:val="15"/>
                <w:szCs w:val="15"/>
                <w:lang w:val="tr-TR"/>
              </w:rPr>
            </w:pPr>
            <w:r w:rsidRPr="00684F18">
              <w:rPr>
                <w:rFonts w:eastAsia="Calibri"/>
                <w:spacing w:val="4"/>
                <w:w w:val="104"/>
                <w:sz w:val="15"/>
                <w:szCs w:val="15"/>
                <w:lang w:val="tr-TR"/>
              </w:rPr>
              <w:t>K</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pacing w:val="3"/>
                <w:sz w:val="15"/>
                <w:szCs w:val="15"/>
                <w:lang w:val="tr-TR"/>
              </w:rPr>
              <w:t>nun</w:t>
            </w:r>
            <w:r w:rsidRPr="00684F18">
              <w:rPr>
                <w:rFonts w:eastAsia="Calibri"/>
                <w:sz w:val="15"/>
                <w:szCs w:val="15"/>
                <w:lang w:val="tr-TR"/>
              </w:rPr>
              <w:t>a</w:t>
            </w:r>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2"/>
                <w:w w:val="104"/>
                <w:sz w:val="15"/>
                <w:szCs w:val="15"/>
                <w:lang w:val="tr-TR"/>
              </w:rPr>
              <w:t>H</w:t>
            </w:r>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w w:val="104"/>
                <w:sz w:val="15"/>
                <w:szCs w:val="15"/>
                <w:lang w:val="tr-TR"/>
              </w:rPr>
              <w:t>;</w:t>
            </w:r>
          </w:p>
        </w:tc>
      </w:tr>
      <w:tr w:rsidR="00990096" w:rsidRPr="00BA7401"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7BCC836F"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00025A3B">
              <w:rPr>
                <w:rFonts w:eastAsia="Calibri"/>
                <w:spacing w:val="2"/>
                <w:sz w:val="21"/>
                <w:szCs w:val="21"/>
                <w:lang w:val="tr-TR"/>
              </w:rPr>
              <w:t>Şirketinize</w:t>
            </w:r>
            <w:r w:rsidRPr="00684F18">
              <w:rPr>
                <w:rFonts w:eastAsia="Calibri"/>
                <w:spacing w:val="16"/>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r w:rsidRPr="00684F18">
              <w:rPr>
                <w:rFonts w:eastAsia="Calibri"/>
                <w:spacing w:val="-9"/>
                <w:w w:val="102"/>
                <w:sz w:val="21"/>
                <w:szCs w:val="21"/>
                <w:lang w:val="tr-TR"/>
              </w:rPr>
              <w:t>13</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 xml:space="preserve">ü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77777777" w:rsidR="00990096" w:rsidRPr="00684F18" w:rsidRDefault="00380ED3">
            <w:pPr>
              <w:spacing w:line="266" w:lineRule="auto"/>
              <w:ind w:left="28" w:right="8287"/>
              <w:jc w:val="both"/>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z w:val="21"/>
                <w:szCs w:val="21"/>
                <w:lang w:val="tr-TR"/>
              </w:rPr>
              <w:t xml:space="preserve">ı       </w:t>
            </w:r>
            <w:r w:rsidRPr="00684F18">
              <w:rPr>
                <w:rFonts w:eastAsia="Calibri"/>
                <w:spacing w:val="6"/>
                <w:sz w:val="21"/>
                <w:szCs w:val="21"/>
                <w:lang w:val="tr-TR"/>
              </w:rPr>
              <w:t xml:space="preserve"> </w:t>
            </w:r>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 xml:space="preserve">u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spacing w:val="3"/>
                <w:sz w:val="21"/>
                <w:szCs w:val="21"/>
                <w:lang w:val="tr-TR"/>
              </w:rPr>
              <w:t xml:space="preserve"> </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spacing w:val="4"/>
                <w:sz w:val="21"/>
                <w:szCs w:val="21"/>
                <w:lang w:val="tr-TR"/>
              </w:rPr>
              <w:t xml:space="preserve"> </w:t>
            </w:r>
            <w:r w:rsidRPr="00684F18">
              <w:rPr>
                <w:rFonts w:eastAsia="Calibri"/>
                <w:w w:val="102"/>
                <w:sz w:val="21"/>
                <w:szCs w:val="21"/>
                <w:lang w:val="tr-TR"/>
              </w:rPr>
              <w:t>:</w:t>
            </w:r>
          </w:p>
        </w:tc>
      </w:tr>
    </w:tbl>
    <w:p w14:paraId="28FE2C0E" w14:textId="77777777" w:rsidR="00990096" w:rsidRPr="00684F18" w:rsidRDefault="008D1BD1">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2072" alt="" style="position:absolute;left:0;text-align:left;margin-left:448.75pt;margin-top:238.35pt;width:17.1pt;height:17.8pt;z-index:-251661312;mso-position-horizontal-relative:page;mso-position-vertical-relative:page" coordorigin="8975,4767" coordsize="342,356">
            <v:shape id="_x0000_s2073"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2070" alt="" style="position:absolute;left:0;text-align:left;margin-left:448.75pt;margin-top:395pt;width:17.1pt;height:17.8pt;z-index:-251660288;mso-position-horizontal-relative:page;mso-position-vertical-relative:page" coordorigin="8975,7900" coordsize="342,356">
            <v:shape id="_x0000_s2071"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2068" alt="" style="position:absolute;left:0;text-align:left;margin-left:448.05pt;margin-top:-338.9pt;width:17.1pt;height:17.8pt;z-index:-251659264;mso-position-horizontal-relative:page;mso-position-vertical-relative:text" coordorigin="8961,-6778" coordsize="342,356">
            <v:shape id="_x0000_s2069"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2066" alt="" style="position:absolute;left:0;text-align:left;margin-left:448.75pt;margin-top:510.3pt;width:17.1pt;height:17.8pt;z-index:-251658240;mso-position-horizontal-relative:page;mso-position-vertical-relative:page" coordorigin="8975,10206" coordsize="342,356">
            <v:shape id="_x0000_s2067"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2064" alt="" style="position:absolute;left:0;text-align:left;margin-left:448.75pt;margin-top:77.5pt;width:17.1pt;height:17.8pt;z-index:-251657216;mso-position-horizontal-relative:page;mso-position-vertical-relative:page" coordorigin="8975,1550" coordsize="342,356">
            <v:shape id="_x0000_s2065"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2062" alt="" style="position:absolute;left:0;text-align:left;margin-left:448.75pt;margin-top:145.85pt;width:17.1pt;height:17.8pt;z-index:-251656192;mso-position-horizontal-relative:page;mso-position-vertical-relative:page" coordorigin="8975,2917" coordsize="342,356">
            <v:shape id="_x0000_s2063"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2060" alt="" style="position:absolute;left:0;text-align:left;margin-left:448.75pt;margin-top:199.2pt;width:17.1pt;height:17.8pt;z-index:-251655168;mso-position-horizontal-relative:page;mso-position-vertical-relative:page" coordorigin="8975,3984" coordsize="342,356">
            <v:shape id="_x0000_s2061"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2058" alt="" style="position:absolute;left:0;text-align:left;margin-left:448.75pt;margin-top:106.7pt;width:17.1pt;height:17.8pt;z-index:-251654144;mso-position-horizontal-relative:page;mso-position-vertical-relative:page" coordorigin="8975,2134" coordsize="342,356">
            <v:shape id="_x0000_s2059"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2056" alt="" style="position:absolute;left:0;text-align:left;margin-left:448.75pt;margin-top:564.4pt;width:17.1pt;height:17.8pt;z-index:-251653120;mso-position-horizontal-relative:page;mso-position-vertical-relative:page" coordorigin="8975,11288" coordsize="342,356">
            <v:shape id="_x0000_s2057"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2054" alt="" style="position:absolute;left:0;text-align:left;margin-left:448.75pt;margin-top:656.95pt;width:17.1pt;height:17.8pt;z-index:-251652096;mso-position-horizontal-relative:page;mso-position-vertical-relative:page" coordorigin="8975,13139" coordsize="342,356">
            <v:shape id="_x0000_s2055"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2052" alt="" style="position:absolute;left:0;text-align:left;margin-left:448.05pt;margin-top:320.25pt;width:17.1pt;height:17.8pt;z-index:-251651072;mso-position-horizontal-relative:page;mso-position-vertical-relative:page" coordorigin="8961,6405" coordsize="342,356">
            <v:shape id="_x0000_s2053"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2050" alt="" style="position:absolute;left:0;text-align:left;margin-left:448.75pt;margin-top:353.7pt;width:17.1pt;height:17.8pt;z-index:-251650048;mso-position-horizontal-relative:page;mso-position-vertical-relative:page" coordorigin="8975,7074" coordsize="342,356">
            <v:shape id="_x0000_s2051" alt="" style="position:absolute;left:8975;top:7074;width:342;height:356" coordorigin="8975,7074" coordsize="342,356" path="m8975,7074r343,l9318,7430r-343,l8975,7074xe" filled="f" strokeweight=".25158mm">
              <v:path arrowok="t"/>
            </v:shape>
            <w10:wrap anchorx="page" anchory="page"/>
          </v:group>
        </w:pict>
      </w:r>
      <w:r w:rsidR="00253EEC" w:rsidRPr="00684F18">
        <w:rPr>
          <w:rFonts w:eastAsia="Calibri"/>
          <w:position w:val="1"/>
          <w:sz w:val="22"/>
          <w:szCs w:val="22"/>
          <w:lang w:val="tr-TR"/>
        </w:rPr>
        <w:t>4</w:t>
      </w:r>
    </w:p>
    <w:sectPr w:rsidR="00990096" w:rsidRPr="00684F18">
      <w:footerReference w:type="default" r:id="rId11"/>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CF5D" w14:textId="77777777" w:rsidR="008D1BD1" w:rsidRDefault="008D1BD1">
      <w:r>
        <w:separator/>
      </w:r>
    </w:p>
  </w:endnote>
  <w:endnote w:type="continuationSeparator" w:id="0">
    <w:p w14:paraId="73918A9A" w14:textId="77777777" w:rsidR="008D1BD1" w:rsidRDefault="008D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0883" w14:textId="77777777" w:rsidR="00990096" w:rsidRDefault="005E1E30">
    <w:pPr>
      <w:spacing w:line="200" w:lineRule="exact"/>
    </w:pPr>
    <w:r>
      <w:rPr>
        <w:noProof/>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C68D" w14:textId="77777777" w:rsidR="008D1BD1" w:rsidRDefault="008D1BD1">
      <w:r>
        <w:separator/>
      </w:r>
    </w:p>
  </w:footnote>
  <w:footnote w:type="continuationSeparator" w:id="0">
    <w:p w14:paraId="1B4AACC8" w14:textId="77777777" w:rsidR="008D1BD1" w:rsidRDefault="008D1BD1">
      <w:r>
        <w:continuationSeparator/>
      </w:r>
    </w:p>
  </w:footnote>
  <w:footnote w:id="1">
    <w:p w14:paraId="3BD95218" w14:textId="77777777" w:rsidR="00DB5DEB" w:rsidRPr="008A59A7" w:rsidRDefault="00DB5DEB">
      <w:pPr>
        <w:pStyle w:val="FootnoteText"/>
        <w:rPr>
          <w:lang w:val="tr-TR"/>
        </w:rPr>
      </w:pPr>
      <w:r w:rsidRPr="008A59A7">
        <w:rPr>
          <w:rStyle w:val="FootnoteReference"/>
        </w:rPr>
        <w:footnoteRef/>
      </w:r>
      <w:r w:rsidRPr="008A59A7">
        <w:t xml:space="preserve"> </w:t>
      </w:r>
      <w:r w:rsidRPr="008A59A7">
        <w:rPr>
          <w:lang w:val="tr-TR"/>
        </w:rPr>
        <w:t>Başvuru Formu’nun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16cid:durableId="1004240508">
    <w:abstractNumId w:val="4"/>
  </w:num>
  <w:num w:numId="2" w16cid:durableId="2071998981">
    <w:abstractNumId w:val="5"/>
  </w:num>
  <w:num w:numId="3" w16cid:durableId="1897428057">
    <w:abstractNumId w:val="0"/>
  </w:num>
  <w:num w:numId="4" w16cid:durableId="1914075542">
    <w:abstractNumId w:val="2"/>
  </w:num>
  <w:num w:numId="5" w16cid:durableId="243880639">
    <w:abstractNumId w:val="3"/>
  </w:num>
  <w:num w:numId="6" w16cid:durableId="1778713684">
    <w:abstractNumId w:val="6"/>
  </w:num>
  <w:num w:numId="7" w16cid:durableId="1179932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96"/>
    <w:rsid w:val="00020FE4"/>
    <w:rsid w:val="00025A3B"/>
    <w:rsid w:val="00050640"/>
    <w:rsid w:val="00065E7C"/>
    <w:rsid w:val="00094AC3"/>
    <w:rsid w:val="000A2290"/>
    <w:rsid w:val="000E4160"/>
    <w:rsid w:val="001112E2"/>
    <w:rsid w:val="0012118B"/>
    <w:rsid w:val="00123F31"/>
    <w:rsid w:val="00143C4D"/>
    <w:rsid w:val="0015020F"/>
    <w:rsid w:val="00154769"/>
    <w:rsid w:val="0019309A"/>
    <w:rsid w:val="0019492F"/>
    <w:rsid w:val="001C142C"/>
    <w:rsid w:val="0020051B"/>
    <w:rsid w:val="00223D7D"/>
    <w:rsid w:val="00253EEC"/>
    <w:rsid w:val="00294CA9"/>
    <w:rsid w:val="002B5E5C"/>
    <w:rsid w:val="00320D8D"/>
    <w:rsid w:val="00323116"/>
    <w:rsid w:val="00380ED3"/>
    <w:rsid w:val="003850E6"/>
    <w:rsid w:val="003C07E5"/>
    <w:rsid w:val="003E588C"/>
    <w:rsid w:val="00407169"/>
    <w:rsid w:val="004C79E0"/>
    <w:rsid w:val="004F716C"/>
    <w:rsid w:val="00550F48"/>
    <w:rsid w:val="0056332B"/>
    <w:rsid w:val="005948AC"/>
    <w:rsid w:val="005C39D6"/>
    <w:rsid w:val="005E1E30"/>
    <w:rsid w:val="005E2C81"/>
    <w:rsid w:val="005E463F"/>
    <w:rsid w:val="0064168F"/>
    <w:rsid w:val="006541D9"/>
    <w:rsid w:val="00663E63"/>
    <w:rsid w:val="00671EEC"/>
    <w:rsid w:val="00684F18"/>
    <w:rsid w:val="006B4119"/>
    <w:rsid w:val="0074177A"/>
    <w:rsid w:val="00757B8C"/>
    <w:rsid w:val="007A59E0"/>
    <w:rsid w:val="00805E38"/>
    <w:rsid w:val="00816D85"/>
    <w:rsid w:val="00833D6D"/>
    <w:rsid w:val="00890180"/>
    <w:rsid w:val="008A59A7"/>
    <w:rsid w:val="008D1BD1"/>
    <w:rsid w:val="008F77B0"/>
    <w:rsid w:val="00914AFB"/>
    <w:rsid w:val="00963B91"/>
    <w:rsid w:val="009709BD"/>
    <w:rsid w:val="00984CDE"/>
    <w:rsid w:val="00986579"/>
    <w:rsid w:val="00990096"/>
    <w:rsid w:val="009B6793"/>
    <w:rsid w:val="009D3C97"/>
    <w:rsid w:val="009E3CC5"/>
    <w:rsid w:val="00A15C05"/>
    <w:rsid w:val="00A17864"/>
    <w:rsid w:val="00A7567F"/>
    <w:rsid w:val="00A84C25"/>
    <w:rsid w:val="00AA65A8"/>
    <w:rsid w:val="00AE267F"/>
    <w:rsid w:val="00BA7401"/>
    <w:rsid w:val="00BC040A"/>
    <w:rsid w:val="00BC72A6"/>
    <w:rsid w:val="00BD0FD5"/>
    <w:rsid w:val="00BD35BE"/>
    <w:rsid w:val="00BF3009"/>
    <w:rsid w:val="00C17007"/>
    <w:rsid w:val="00C30207"/>
    <w:rsid w:val="00C30365"/>
    <w:rsid w:val="00C90A01"/>
    <w:rsid w:val="00C97DBC"/>
    <w:rsid w:val="00CD33BE"/>
    <w:rsid w:val="00CF5534"/>
    <w:rsid w:val="00D20399"/>
    <w:rsid w:val="00D23672"/>
    <w:rsid w:val="00D4741E"/>
    <w:rsid w:val="00D84EAF"/>
    <w:rsid w:val="00D86854"/>
    <w:rsid w:val="00DB5DEB"/>
    <w:rsid w:val="00DD3E9E"/>
    <w:rsid w:val="00DE152D"/>
    <w:rsid w:val="00DE729A"/>
    <w:rsid w:val="00DE76B0"/>
    <w:rsid w:val="00E11D80"/>
    <w:rsid w:val="00E40754"/>
    <w:rsid w:val="00E81404"/>
    <w:rsid w:val="00EA046D"/>
    <w:rsid w:val="00EB175B"/>
    <w:rsid w:val="00EC05C0"/>
    <w:rsid w:val="00ED13B0"/>
    <w:rsid w:val="00F17130"/>
    <w:rsid w:val="00F3181E"/>
    <w:rsid w:val="00F85CB3"/>
    <w:rsid w:val="00F97F0D"/>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E1E30"/>
    <w:pPr>
      <w:ind w:left="720"/>
      <w:contextualSpacing/>
    </w:pPr>
  </w:style>
  <w:style w:type="character" w:styleId="Hyperlink">
    <w:name w:val="Hyperlink"/>
    <w:basedOn w:val="DefaultParagraphFont"/>
    <w:uiPriority w:val="99"/>
    <w:unhideWhenUsed/>
    <w:rsid w:val="005E1E30"/>
    <w:rPr>
      <w:color w:val="0000FF" w:themeColor="hyperlink"/>
      <w:u w:val="single"/>
    </w:rPr>
  </w:style>
  <w:style w:type="character" w:styleId="Mention">
    <w:name w:val="Mention"/>
    <w:basedOn w:val="DefaultParagraphFont"/>
    <w:uiPriority w:val="99"/>
    <w:semiHidden/>
    <w:unhideWhenUsed/>
    <w:rsid w:val="005E1E30"/>
    <w:rPr>
      <w:color w:val="2B579A"/>
      <w:shd w:val="clear" w:color="auto" w:fill="E6E6E6"/>
    </w:rPr>
  </w:style>
  <w:style w:type="character" w:styleId="UnresolvedMention">
    <w:name w:val="Unresolved Mention"/>
    <w:basedOn w:val="DefaultParagraphFont"/>
    <w:uiPriority w:val="99"/>
    <w:semiHidden/>
    <w:unhideWhenUsed/>
    <w:rsid w:val="00020FE4"/>
    <w:rPr>
      <w:color w:val="808080"/>
      <w:shd w:val="clear" w:color="auto" w:fill="E6E6E6"/>
    </w:rPr>
  </w:style>
  <w:style w:type="paragraph" w:styleId="FootnoteText">
    <w:name w:val="footnote text"/>
    <w:basedOn w:val="Normal"/>
    <w:link w:val="FootnoteTextChar"/>
    <w:uiPriority w:val="99"/>
    <w:semiHidden/>
    <w:unhideWhenUsed/>
    <w:rsid w:val="00DB5DEB"/>
  </w:style>
  <w:style w:type="character" w:customStyle="1" w:styleId="FootnoteTextChar">
    <w:name w:val="Footnote Text Char"/>
    <w:basedOn w:val="DefaultParagraphFont"/>
    <w:link w:val="FootnoteText"/>
    <w:uiPriority w:val="99"/>
    <w:semiHidden/>
    <w:rsid w:val="00DB5DEB"/>
  </w:style>
  <w:style w:type="character" w:styleId="FootnoteReference">
    <w:name w:val="footnote reference"/>
    <w:basedOn w:val="DefaultParagraphFont"/>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11D80"/>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PlaceholderText">
    <w:name w:val="Placeholder Text"/>
    <w:basedOn w:val="DefaultParagraphFont"/>
    <w:uiPriority w:val="99"/>
    <w:semiHidden/>
    <w:rsid w:val="003C07E5"/>
    <w:rPr>
      <w:color w:val="808080"/>
    </w:rPr>
  </w:style>
  <w:style w:type="paragraph" w:styleId="NoSpacing">
    <w:name w:val="No Spacing"/>
    <w:uiPriority w:val="1"/>
    <w:qFormat/>
    <w:rsid w:val="0019309A"/>
  </w:style>
  <w:style w:type="paragraph" w:styleId="Header">
    <w:name w:val="header"/>
    <w:basedOn w:val="Normal"/>
    <w:link w:val="HeaderChar"/>
    <w:uiPriority w:val="99"/>
    <w:unhideWhenUsed/>
    <w:rsid w:val="005948AC"/>
    <w:pPr>
      <w:tabs>
        <w:tab w:val="center" w:pos="4536"/>
        <w:tab w:val="right" w:pos="9072"/>
      </w:tabs>
    </w:pPr>
  </w:style>
  <w:style w:type="character" w:customStyle="1" w:styleId="HeaderChar">
    <w:name w:val="Header Char"/>
    <w:basedOn w:val="DefaultParagraphFont"/>
    <w:link w:val="Header"/>
    <w:uiPriority w:val="99"/>
    <w:rsid w:val="005948AC"/>
  </w:style>
  <w:style w:type="paragraph" w:styleId="Footer">
    <w:name w:val="footer"/>
    <w:basedOn w:val="Normal"/>
    <w:link w:val="FooterChar"/>
    <w:uiPriority w:val="99"/>
    <w:unhideWhenUsed/>
    <w:rsid w:val="005948AC"/>
    <w:pPr>
      <w:tabs>
        <w:tab w:val="center" w:pos="4536"/>
        <w:tab w:val="right" w:pos="9072"/>
      </w:tabs>
    </w:pPr>
  </w:style>
  <w:style w:type="character" w:customStyle="1" w:styleId="FooterChar">
    <w:name w:val="Footer Char"/>
    <w:basedOn w:val="DefaultParagraphFont"/>
    <w:link w:val="Footer"/>
    <w:uiPriority w:val="99"/>
    <w:rsid w:val="005948AC"/>
  </w:style>
  <w:style w:type="character" w:styleId="FollowedHyperlink">
    <w:name w:val="FollowedHyperlink"/>
    <w:basedOn w:val="DefaultParagraphFont"/>
    <w:uiPriority w:val="99"/>
    <w:semiHidden/>
    <w:unhideWhenUsed/>
    <w:rsid w:val="00065E7C"/>
    <w:rPr>
      <w:color w:val="800080" w:themeColor="followedHyperlink"/>
      <w:u w:val="single"/>
    </w:rPr>
  </w:style>
  <w:style w:type="paragraph" w:styleId="BalloonText">
    <w:name w:val="Balloon Text"/>
    <w:basedOn w:val="Normal"/>
    <w:link w:val="BalloonTextChar"/>
    <w:uiPriority w:val="99"/>
    <w:semiHidden/>
    <w:unhideWhenUsed/>
    <w:rsid w:val="008A5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A7"/>
    <w:rPr>
      <w:rFonts w:ascii="Segoe UI" w:hAnsi="Segoe UI" w:cs="Segoe UI"/>
      <w:sz w:val="18"/>
      <w:szCs w:val="18"/>
    </w:rPr>
  </w:style>
  <w:style w:type="character" w:styleId="CommentReference">
    <w:name w:val="annotation reference"/>
    <w:basedOn w:val="DefaultParagraphFont"/>
    <w:uiPriority w:val="99"/>
    <w:semiHidden/>
    <w:unhideWhenUsed/>
    <w:rsid w:val="008A59A7"/>
    <w:rPr>
      <w:sz w:val="16"/>
      <w:szCs w:val="16"/>
    </w:rPr>
  </w:style>
  <w:style w:type="paragraph" w:styleId="CommentText">
    <w:name w:val="annotation text"/>
    <w:basedOn w:val="Normal"/>
    <w:link w:val="CommentTextChar"/>
    <w:uiPriority w:val="99"/>
    <w:semiHidden/>
    <w:unhideWhenUsed/>
    <w:rsid w:val="008A59A7"/>
  </w:style>
  <w:style w:type="character" w:customStyle="1" w:styleId="CommentTextChar">
    <w:name w:val="Comment Text Char"/>
    <w:basedOn w:val="DefaultParagraphFont"/>
    <w:link w:val="CommentText"/>
    <w:uiPriority w:val="99"/>
    <w:semiHidden/>
    <w:rsid w:val="008A59A7"/>
  </w:style>
  <w:style w:type="paragraph" w:styleId="CommentSubject">
    <w:name w:val="annotation subject"/>
    <w:basedOn w:val="CommentText"/>
    <w:next w:val="CommentText"/>
    <w:link w:val="CommentSubjectChar"/>
    <w:uiPriority w:val="99"/>
    <w:semiHidden/>
    <w:unhideWhenUsed/>
    <w:rsid w:val="008A59A7"/>
    <w:rPr>
      <w:b/>
      <w:bCs/>
    </w:rPr>
  </w:style>
  <w:style w:type="character" w:customStyle="1" w:styleId="CommentSubjectChar">
    <w:name w:val="Comment Subject Char"/>
    <w:basedOn w:val="CommentTextChar"/>
    <w:link w:val="CommentSubject"/>
    <w:uiPriority w:val="99"/>
    <w:semiHidden/>
    <w:rsid w:val="008A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fmc@fmc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eign@hs03.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C6DD-CA25-DD48-8EBF-F2EA4AA6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7588</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Doğucan Gostuvar</dc:creator>
  <cp:keywords/>
  <dc:description/>
  <cp:lastModifiedBy>Gülsah Genc - FMC Group</cp:lastModifiedBy>
  <cp:revision>3</cp:revision>
  <dcterms:created xsi:type="dcterms:W3CDTF">2022-05-06T11:41:00Z</dcterms:created>
  <dcterms:modified xsi:type="dcterms:W3CDTF">2022-05-06T11:48:00Z</dcterms:modified>
  <cp:category/>
</cp:coreProperties>
</file>