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A7EA2" w14:textId="77777777" w:rsidR="0064168F" w:rsidRDefault="0064168F" w:rsidP="008A59A7">
      <w:pPr>
        <w:jc w:val="center"/>
        <w:rPr>
          <w:rFonts w:eastAsia="Calibri"/>
          <w:b/>
          <w:spacing w:val="1"/>
          <w:sz w:val="24"/>
          <w:szCs w:val="24"/>
          <w:lang w:val="tr-TR"/>
        </w:rPr>
      </w:pPr>
    </w:p>
    <w:p w14:paraId="3B5A9C4A" w14:textId="17FABA51" w:rsidR="00990096" w:rsidRPr="008A59A7" w:rsidRDefault="005E1E30" w:rsidP="008A59A7">
      <w:pPr>
        <w:jc w:val="center"/>
        <w:rPr>
          <w:color w:val="FF0000"/>
          <w:sz w:val="32"/>
          <w:szCs w:val="32"/>
        </w:rPr>
      </w:pPr>
      <w:r w:rsidRPr="00684F18">
        <w:rPr>
          <w:rFonts w:eastAsia="Calibri"/>
          <w:b/>
          <w:spacing w:val="1"/>
          <w:sz w:val="24"/>
          <w:szCs w:val="24"/>
          <w:lang w:val="tr-TR"/>
        </w:rPr>
        <w:t>K</w:t>
      </w:r>
      <w:r w:rsidRPr="00684F18">
        <w:rPr>
          <w:rFonts w:eastAsia="Calibri"/>
          <w:b/>
          <w:sz w:val="24"/>
          <w:szCs w:val="24"/>
          <w:lang w:val="tr-TR"/>
        </w:rPr>
        <w:t>İ</w:t>
      </w:r>
      <w:r w:rsidRPr="00684F18">
        <w:rPr>
          <w:rFonts w:eastAsia="Calibri"/>
          <w:b/>
          <w:spacing w:val="-2"/>
          <w:sz w:val="24"/>
          <w:szCs w:val="24"/>
          <w:lang w:val="tr-TR"/>
        </w:rPr>
        <w:t>Ş</w:t>
      </w:r>
      <w:r w:rsidRPr="00684F18">
        <w:rPr>
          <w:rFonts w:eastAsia="Calibri"/>
          <w:b/>
          <w:sz w:val="24"/>
          <w:szCs w:val="24"/>
          <w:lang w:val="tr-TR"/>
        </w:rPr>
        <w:t>İ</w:t>
      </w:r>
      <w:r w:rsidRPr="00684F18">
        <w:rPr>
          <w:rFonts w:eastAsia="Calibri"/>
          <w:b/>
          <w:spacing w:val="-2"/>
          <w:sz w:val="24"/>
          <w:szCs w:val="24"/>
          <w:lang w:val="tr-TR"/>
        </w:rPr>
        <w:t>S</w:t>
      </w:r>
      <w:r w:rsidRPr="00684F18">
        <w:rPr>
          <w:rFonts w:eastAsia="Calibri"/>
          <w:b/>
          <w:spacing w:val="1"/>
          <w:sz w:val="24"/>
          <w:szCs w:val="24"/>
          <w:lang w:val="tr-TR"/>
        </w:rPr>
        <w:t>E</w:t>
      </w:r>
      <w:r w:rsidRPr="00684F18">
        <w:rPr>
          <w:rFonts w:eastAsia="Calibri"/>
          <w:b/>
          <w:sz w:val="24"/>
          <w:szCs w:val="24"/>
          <w:lang w:val="tr-TR"/>
        </w:rPr>
        <w:t>L</w:t>
      </w:r>
      <w:r w:rsidRPr="00684F18">
        <w:rPr>
          <w:rFonts w:eastAsia="Calibri"/>
          <w:b/>
          <w:spacing w:val="-1"/>
          <w:sz w:val="24"/>
          <w:szCs w:val="24"/>
          <w:lang w:val="tr-TR"/>
        </w:rPr>
        <w:t xml:space="preserve"> </w:t>
      </w:r>
      <w:r w:rsidRPr="00684F18">
        <w:rPr>
          <w:rFonts w:eastAsia="Calibri"/>
          <w:b/>
          <w:spacing w:val="1"/>
          <w:sz w:val="24"/>
          <w:szCs w:val="24"/>
          <w:lang w:val="tr-TR"/>
        </w:rPr>
        <w:t>V</w:t>
      </w:r>
      <w:r w:rsidRPr="00684F18">
        <w:rPr>
          <w:rFonts w:eastAsia="Calibri"/>
          <w:b/>
          <w:spacing w:val="-2"/>
          <w:sz w:val="24"/>
          <w:szCs w:val="24"/>
          <w:lang w:val="tr-TR"/>
        </w:rPr>
        <w:t>E</w:t>
      </w:r>
      <w:r w:rsidRPr="00684F18">
        <w:rPr>
          <w:rFonts w:eastAsia="Calibri"/>
          <w:b/>
          <w:spacing w:val="1"/>
          <w:sz w:val="24"/>
          <w:szCs w:val="24"/>
          <w:lang w:val="tr-TR"/>
        </w:rPr>
        <w:t>R</w:t>
      </w:r>
      <w:r w:rsidRPr="00684F18">
        <w:rPr>
          <w:rFonts w:eastAsia="Calibri"/>
          <w:b/>
          <w:sz w:val="24"/>
          <w:szCs w:val="24"/>
          <w:lang w:val="tr-TR"/>
        </w:rPr>
        <w:t xml:space="preserve">İ </w:t>
      </w:r>
      <w:r w:rsidRPr="00684F18">
        <w:rPr>
          <w:rFonts w:eastAsia="Calibri"/>
          <w:b/>
          <w:spacing w:val="-2"/>
          <w:sz w:val="24"/>
          <w:szCs w:val="24"/>
          <w:lang w:val="tr-TR"/>
        </w:rPr>
        <w:t>S</w:t>
      </w:r>
      <w:r w:rsidRPr="00684F18">
        <w:rPr>
          <w:rFonts w:eastAsia="Calibri"/>
          <w:b/>
          <w:spacing w:val="1"/>
          <w:sz w:val="24"/>
          <w:szCs w:val="24"/>
          <w:lang w:val="tr-TR"/>
        </w:rPr>
        <w:t>A</w:t>
      </w:r>
      <w:r w:rsidRPr="00684F18">
        <w:rPr>
          <w:rFonts w:eastAsia="Calibri"/>
          <w:b/>
          <w:spacing w:val="-1"/>
          <w:sz w:val="24"/>
          <w:szCs w:val="24"/>
          <w:lang w:val="tr-TR"/>
        </w:rPr>
        <w:t>H</w:t>
      </w:r>
      <w:r w:rsidRPr="00684F18">
        <w:rPr>
          <w:rFonts w:eastAsia="Calibri"/>
          <w:b/>
          <w:spacing w:val="-2"/>
          <w:sz w:val="24"/>
          <w:szCs w:val="24"/>
          <w:lang w:val="tr-TR"/>
        </w:rPr>
        <w:t>İ</w:t>
      </w:r>
      <w:r w:rsidRPr="00684F18">
        <w:rPr>
          <w:rFonts w:eastAsia="Calibri"/>
          <w:b/>
          <w:spacing w:val="1"/>
          <w:sz w:val="24"/>
          <w:szCs w:val="24"/>
          <w:lang w:val="tr-TR"/>
        </w:rPr>
        <w:t>B</w:t>
      </w:r>
      <w:r w:rsidRPr="00684F18">
        <w:rPr>
          <w:rFonts w:eastAsia="Calibri"/>
          <w:b/>
          <w:sz w:val="24"/>
          <w:szCs w:val="24"/>
          <w:lang w:val="tr-TR"/>
        </w:rPr>
        <w:t xml:space="preserve">İ </w:t>
      </w:r>
      <w:r w:rsidRPr="00684F18">
        <w:rPr>
          <w:rFonts w:eastAsia="Calibri"/>
          <w:b/>
          <w:spacing w:val="-3"/>
          <w:sz w:val="24"/>
          <w:szCs w:val="24"/>
          <w:lang w:val="tr-TR"/>
        </w:rPr>
        <w:t>T</w:t>
      </w:r>
      <w:r w:rsidRPr="00684F18">
        <w:rPr>
          <w:rFonts w:eastAsia="Calibri"/>
          <w:b/>
          <w:spacing w:val="1"/>
          <w:sz w:val="24"/>
          <w:szCs w:val="24"/>
          <w:lang w:val="tr-TR"/>
        </w:rPr>
        <w:t>A</w:t>
      </w:r>
      <w:r w:rsidRPr="00684F18">
        <w:rPr>
          <w:rFonts w:eastAsia="Calibri"/>
          <w:b/>
          <w:spacing w:val="-2"/>
          <w:sz w:val="24"/>
          <w:szCs w:val="24"/>
          <w:lang w:val="tr-TR"/>
        </w:rPr>
        <w:t>R</w:t>
      </w:r>
      <w:r w:rsidRPr="00684F18">
        <w:rPr>
          <w:rFonts w:eastAsia="Calibri"/>
          <w:b/>
          <w:spacing w:val="1"/>
          <w:sz w:val="24"/>
          <w:szCs w:val="24"/>
          <w:lang w:val="tr-TR"/>
        </w:rPr>
        <w:t>AF</w:t>
      </w:r>
      <w:r w:rsidRPr="00684F18">
        <w:rPr>
          <w:rFonts w:eastAsia="Calibri"/>
          <w:b/>
          <w:sz w:val="24"/>
          <w:szCs w:val="24"/>
          <w:lang w:val="tr-TR"/>
        </w:rPr>
        <w:t>IN</w:t>
      </w:r>
      <w:r w:rsidRPr="00684F18">
        <w:rPr>
          <w:rFonts w:eastAsia="Calibri"/>
          <w:b/>
          <w:spacing w:val="-3"/>
          <w:sz w:val="24"/>
          <w:szCs w:val="24"/>
          <w:lang w:val="tr-TR"/>
        </w:rPr>
        <w:t>D</w:t>
      </w:r>
      <w:r w:rsidRPr="00684F18">
        <w:rPr>
          <w:rFonts w:eastAsia="Calibri"/>
          <w:b/>
          <w:spacing w:val="1"/>
          <w:sz w:val="24"/>
          <w:szCs w:val="24"/>
          <w:lang w:val="tr-TR"/>
        </w:rPr>
        <w:t>A</w:t>
      </w:r>
      <w:r w:rsidRPr="00684F18">
        <w:rPr>
          <w:rFonts w:eastAsia="Calibri"/>
          <w:b/>
          <w:sz w:val="24"/>
          <w:szCs w:val="24"/>
          <w:lang w:val="tr-TR"/>
        </w:rPr>
        <w:t>N</w:t>
      </w:r>
      <w:r w:rsidRPr="00684F18">
        <w:rPr>
          <w:rFonts w:eastAsia="Calibri"/>
          <w:b/>
          <w:spacing w:val="-3"/>
          <w:sz w:val="24"/>
          <w:szCs w:val="24"/>
          <w:lang w:val="tr-TR"/>
        </w:rPr>
        <w:t xml:space="preserve"> </w:t>
      </w:r>
      <w:r w:rsidRPr="00684F18">
        <w:rPr>
          <w:rFonts w:eastAsia="Calibri"/>
          <w:b/>
          <w:spacing w:val="-1"/>
          <w:sz w:val="24"/>
          <w:szCs w:val="24"/>
          <w:lang w:val="tr-TR"/>
        </w:rPr>
        <w:t>V</w:t>
      </w:r>
      <w:r w:rsidRPr="00684F18">
        <w:rPr>
          <w:rFonts w:eastAsia="Calibri"/>
          <w:b/>
          <w:spacing w:val="1"/>
          <w:sz w:val="24"/>
          <w:szCs w:val="24"/>
          <w:lang w:val="tr-TR"/>
        </w:rPr>
        <w:t>ER</w:t>
      </w:r>
      <w:r w:rsidRPr="00684F18">
        <w:rPr>
          <w:rFonts w:eastAsia="Calibri"/>
          <w:b/>
          <w:sz w:val="24"/>
          <w:szCs w:val="24"/>
          <w:lang w:val="tr-TR"/>
        </w:rPr>
        <w:t>İ</w:t>
      </w:r>
      <w:r w:rsidR="008A59A7">
        <w:rPr>
          <w:rFonts w:eastAsia="Calibri"/>
          <w:b/>
          <w:spacing w:val="-2"/>
          <w:sz w:val="24"/>
          <w:szCs w:val="24"/>
          <w:lang w:val="tr-TR"/>
        </w:rPr>
        <w:t xml:space="preserve"> </w:t>
      </w:r>
      <w:r w:rsidRPr="00684F18">
        <w:rPr>
          <w:rFonts w:eastAsia="Calibri"/>
          <w:b/>
          <w:spacing w:val="1"/>
          <w:sz w:val="24"/>
          <w:szCs w:val="24"/>
          <w:lang w:val="tr-TR"/>
        </w:rPr>
        <w:t>S</w:t>
      </w:r>
      <w:r w:rsidRPr="00684F18">
        <w:rPr>
          <w:rFonts w:eastAsia="Calibri"/>
          <w:b/>
          <w:spacing w:val="-1"/>
          <w:sz w:val="24"/>
          <w:szCs w:val="24"/>
          <w:lang w:val="tr-TR"/>
        </w:rPr>
        <w:t>O</w:t>
      </w:r>
      <w:r w:rsidRPr="00684F18">
        <w:rPr>
          <w:rFonts w:eastAsia="Calibri"/>
          <w:b/>
          <w:spacing w:val="1"/>
          <w:sz w:val="24"/>
          <w:szCs w:val="24"/>
          <w:lang w:val="tr-TR"/>
        </w:rPr>
        <w:t>R</w:t>
      </w:r>
      <w:r w:rsidRPr="00684F18">
        <w:rPr>
          <w:rFonts w:eastAsia="Calibri"/>
          <w:b/>
          <w:spacing w:val="-2"/>
          <w:sz w:val="24"/>
          <w:szCs w:val="24"/>
          <w:lang w:val="tr-TR"/>
        </w:rPr>
        <w:t>U</w:t>
      </w:r>
      <w:r w:rsidRPr="00684F18">
        <w:rPr>
          <w:rFonts w:eastAsia="Calibri"/>
          <w:b/>
          <w:spacing w:val="1"/>
          <w:sz w:val="24"/>
          <w:szCs w:val="24"/>
          <w:lang w:val="tr-TR"/>
        </w:rPr>
        <w:t>M</w:t>
      </w:r>
      <w:r w:rsidRPr="00684F18">
        <w:rPr>
          <w:rFonts w:eastAsia="Calibri"/>
          <w:b/>
          <w:spacing w:val="-1"/>
          <w:sz w:val="24"/>
          <w:szCs w:val="24"/>
          <w:lang w:val="tr-TR"/>
        </w:rPr>
        <w:t>L</w:t>
      </w:r>
      <w:r w:rsidRPr="00684F18">
        <w:rPr>
          <w:rFonts w:eastAsia="Calibri"/>
          <w:b/>
          <w:spacing w:val="-2"/>
          <w:sz w:val="24"/>
          <w:szCs w:val="24"/>
          <w:lang w:val="tr-TR"/>
        </w:rPr>
        <w:t>U</w:t>
      </w:r>
      <w:r w:rsidRPr="00684F18">
        <w:rPr>
          <w:rFonts w:eastAsia="Calibri"/>
          <w:b/>
          <w:spacing w:val="1"/>
          <w:sz w:val="24"/>
          <w:szCs w:val="24"/>
          <w:lang w:val="tr-TR"/>
        </w:rPr>
        <w:t>SU</w:t>
      </w:r>
      <w:r w:rsidRPr="00684F18">
        <w:rPr>
          <w:rFonts w:eastAsia="Calibri"/>
          <w:b/>
          <w:spacing w:val="-3"/>
          <w:sz w:val="24"/>
          <w:szCs w:val="24"/>
          <w:lang w:val="tr-TR"/>
        </w:rPr>
        <w:t>N</w:t>
      </w:r>
      <w:r w:rsidRPr="00684F18">
        <w:rPr>
          <w:rFonts w:eastAsia="Calibri"/>
          <w:b/>
          <w:sz w:val="24"/>
          <w:szCs w:val="24"/>
          <w:lang w:val="tr-TR"/>
        </w:rPr>
        <w:t>A</w:t>
      </w:r>
      <w:r w:rsidR="008A59A7">
        <w:rPr>
          <w:rFonts w:eastAsia="Calibri"/>
          <w:b/>
          <w:sz w:val="24"/>
          <w:szCs w:val="24"/>
          <w:lang w:val="tr-TR"/>
        </w:rPr>
        <w:t xml:space="preserve"> </w:t>
      </w:r>
      <w:r w:rsidRPr="00684F18">
        <w:rPr>
          <w:rFonts w:eastAsia="Calibri"/>
          <w:b/>
          <w:spacing w:val="-2"/>
          <w:sz w:val="24"/>
          <w:szCs w:val="24"/>
          <w:lang w:val="tr-TR"/>
        </w:rPr>
        <w:t>Y</w:t>
      </w:r>
      <w:r w:rsidRPr="00684F18">
        <w:rPr>
          <w:rFonts w:eastAsia="Calibri"/>
          <w:b/>
          <w:spacing w:val="1"/>
          <w:sz w:val="24"/>
          <w:szCs w:val="24"/>
          <w:lang w:val="tr-TR"/>
        </w:rPr>
        <w:t>A</w:t>
      </w:r>
      <w:r w:rsidRPr="00684F18">
        <w:rPr>
          <w:rFonts w:eastAsia="Calibri"/>
          <w:b/>
          <w:spacing w:val="-2"/>
          <w:sz w:val="24"/>
          <w:szCs w:val="24"/>
          <w:lang w:val="tr-TR"/>
        </w:rPr>
        <w:t>P</w:t>
      </w:r>
      <w:r w:rsidRPr="00684F18">
        <w:rPr>
          <w:rFonts w:eastAsia="Calibri"/>
          <w:b/>
          <w:sz w:val="24"/>
          <w:szCs w:val="24"/>
          <w:lang w:val="tr-TR"/>
        </w:rPr>
        <w:t>I</w:t>
      </w:r>
      <w:r w:rsidRPr="00684F18">
        <w:rPr>
          <w:rFonts w:eastAsia="Calibri"/>
          <w:b/>
          <w:spacing w:val="-1"/>
          <w:sz w:val="24"/>
          <w:szCs w:val="24"/>
          <w:lang w:val="tr-TR"/>
        </w:rPr>
        <w:t>L</w:t>
      </w:r>
      <w:r w:rsidRPr="00684F18">
        <w:rPr>
          <w:rFonts w:eastAsia="Calibri"/>
          <w:b/>
          <w:spacing w:val="1"/>
          <w:sz w:val="24"/>
          <w:szCs w:val="24"/>
          <w:lang w:val="tr-TR"/>
        </w:rPr>
        <w:t>A</w:t>
      </w:r>
      <w:r w:rsidRPr="00684F18">
        <w:rPr>
          <w:rFonts w:eastAsia="Calibri"/>
          <w:b/>
          <w:spacing w:val="-1"/>
          <w:sz w:val="24"/>
          <w:szCs w:val="24"/>
          <w:lang w:val="tr-TR"/>
        </w:rPr>
        <w:t>CA</w:t>
      </w:r>
      <w:r w:rsidRPr="00684F18">
        <w:rPr>
          <w:rFonts w:eastAsia="Calibri"/>
          <w:b/>
          <w:sz w:val="24"/>
          <w:szCs w:val="24"/>
          <w:lang w:val="tr-TR"/>
        </w:rPr>
        <w:t>K</w:t>
      </w:r>
      <w:r w:rsidRPr="00684F18">
        <w:rPr>
          <w:rFonts w:eastAsia="Calibri"/>
          <w:b/>
          <w:spacing w:val="-2"/>
          <w:sz w:val="24"/>
          <w:szCs w:val="24"/>
          <w:lang w:val="tr-TR"/>
        </w:rPr>
        <w:t xml:space="preserve"> </w:t>
      </w:r>
      <w:r w:rsidRPr="00684F18">
        <w:rPr>
          <w:rFonts w:eastAsia="Calibri"/>
          <w:b/>
          <w:spacing w:val="1"/>
          <w:sz w:val="24"/>
          <w:szCs w:val="24"/>
          <w:lang w:val="tr-TR"/>
        </w:rPr>
        <w:t>B</w:t>
      </w:r>
      <w:r w:rsidRPr="00684F18">
        <w:rPr>
          <w:rFonts w:eastAsia="Calibri"/>
          <w:b/>
          <w:spacing w:val="-1"/>
          <w:sz w:val="24"/>
          <w:szCs w:val="24"/>
          <w:lang w:val="tr-TR"/>
        </w:rPr>
        <w:t>A</w:t>
      </w:r>
      <w:r w:rsidRPr="00684F18">
        <w:rPr>
          <w:rFonts w:eastAsia="Calibri"/>
          <w:b/>
          <w:spacing w:val="-2"/>
          <w:sz w:val="24"/>
          <w:szCs w:val="24"/>
          <w:lang w:val="tr-TR"/>
        </w:rPr>
        <w:t>Ş</w:t>
      </w:r>
      <w:r w:rsidRPr="00684F18">
        <w:rPr>
          <w:rFonts w:eastAsia="Calibri"/>
          <w:b/>
          <w:spacing w:val="1"/>
          <w:sz w:val="24"/>
          <w:szCs w:val="24"/>
          <w:lang w:val="tr-TR"/>
        </w:rPr>
        <w:t>V</w:t>
      </w:r>
      <w:r w:rsidRPr="00684F18">
        <w:rPr>
          <w:rFonts w:eastAsia="Calibri"/>
          <w:b/>
          <w:spacing w:val="-2"/>
          <w:sz w:val="24"/>
          <w:szCs w:val="24"/>
          <w:lang w:val="tr-TR"/>
        </w:rPr>
        <w:t>U</w:t>
      </w:r>
      <w:r w:rsidRPr="00684F18">
        <w:rPr>
          <w:rFonts w:eastAsia="Calibri"/>
          <w:b/>
          <w:spacing w:val="1"/>
          <w:sz w:val="24"/>
          <w:szCs w:val="24"/>
          <w:lang w:val="tr-TR"/>
        </w:rPr>
        <w:t>RU</w:t>
      </w:r>
      <w:r w:rsidRPr="00684F18">
        <w:rPr>
          <w:rFonts w:eastAsia="Calibri"/>
          <w:b/>
          <w:spacing w:val="-1"/>
          <w:sz w:val="24"/>
          <w:szCs w:val="24"/>
          <w:lang w:val="tr-TR"/>
        </w:rPr>
        <w:t>LA</w:t>
      </w:r>
      <w:r w:rsidRPr="00684F18">
        <w:rPr>
          <w:rFonts w:eastAsia="Calibri"/>
          <w:b/>
          <w:spacing w:val="1"/>
          <w:sz w:val="24"/>
          <w:szCs w:val="24"/>
          <w:lang w:val="tr-TR"/>
        </w:rPr>
        <w:t>R</w:t>
      </w:r>
      <w:r w:rsidRPr="00684F18">
        <w:rPr>
          <w:rFonts w:eastAsia="Calibri"/>
          <w:b/>
          <w:sz w:val="24"/>
          <w:szCs w:val="24"/>
          <w:lang w:val="tr-TR"/>
        </w:rPr>
        <w:t>A</w:t>
      </w:r>
      <w:r w:rsidRPr="00684F18">
        <w:rPr>
          <w:rFonts w:eastAsia="Calibri"/>
          <w:b/>
          <w:spacing w:val="-2"/>
          <w:sz w:val="24"/>
          <w:szCs w:val="24"/>
          <w:lang w:val="tr-TR"/>
        </w:rPr>
        <w:t xml:space="preserve"> </w:t>
      </w:r>
      <w:r w:rsidRPr="00684F18">
        <w:rPr>
          <w:rFonts w:eastAsia="Calibri"/>
          <w:b/>
          <w:sz w:val="24"/>
          <w:szCs w:val="24"/>
          <w:lang w:val="tr-TR"/>
        </w:rPr>
        <w:t>İ</w:t>
      </w:r>
      <w:r w:rsidRPr="00684F18">
        <w:rPr>
          <w:rFonts w:eastAsia="Calibri"/>
          <w:b/>
          <w:spacing w:val="-1"/>
          <w:sz w:val="24"/>
          <w:szCs w:val="24"/>
          <w:lang w:val="tr-TR"/>
        </w:rPr>
        <w:t>L</w:t>
      </w:r>
      <w:r w:rsidRPr="00684F18">
        <w:rPr>
          <w:rFonts w:eastAsia="Calibri"/>
          <w:b/>
          <w:sz w:val="24"/>
          <w:szCs w:val="24"/>
          <w:lang w:val="tr-TR"/>
        </w:rPr>
        <w:t>İ</w:t>
      </w:r>
      <w:r w:rsidRPr="00684F18">
        <w:rPr>
          <w:rFonts w:eastAsia="Calibri"/>
          <w:b/>
          <w:spacing w:val="-2"/>
          <w:sz w:val="24"/>
          <w:szCs w:val="24"/>
          <w:lang w:val="tr-TR"/>
        </w:rPr>
        <w:t>Ş</w:t>
      </w:r>
      <w:r w:rsidRPr="00684F18">
        <w:rPr>
          <w:rFonts w:eastAsia="Calibri"/>
          <w:b/>
          <w:spacing w:val="1"/>
          <w:sz w:val="24"/>
          <w:szCs w:val="24"/>
          <w:lang w:val="tr-TR"/>
        </w:rPr>
        <w:t>K</w:t>
      </w:r>
      <w:r w:rsidRPr="00684F18">
        <w:rPr>
          <w:rFonts w:eastAsia="Calibri"/>
          <w:b/>
          <w:sz w:val="24"/>
          <w:szCs w:val="24"/>
          <w:lang w:val="tr-TR"/>
        </w:rPr>
        <w:t>İN</w:t>
      </w:r>
      <w:r w:rsidR="008A59A7">
        <w:rPr>
          <w:rFonts w:eastAsia="Calibri"/>
          <w:b/>
          <w:spacing w:val="-1"/>
          <w:sz w:val="24"/>
          <w:szCs w:val="24"/>
          <w:lang w:val="tr-TR"/>
        </w:rPr>
        <w:t xml:space="preserve"> </w:t>
      </w:r>
      <w:r w:rsidR="00380ED3" w:rsidRPr="00684F18">
        <w:rPr>
          <w:rFonts w:eastAsia="Calibri"/>
          <w:b/>
          <w:spacing w:val="-1"/>
          <w:sz w:val="24"/>
          <w:szCs w:val="24"/>
          <w:lang w:val="tr-TR"/>
        </w:rPr>
        <w:t>V</w:t>
      </w:r>
      <w:r w:rsidR="00380ED3" w:rsidRPr="00684F18">
        <w:rPr>
          <w:rFonts w:eastAsia="Calibri"/>
          <w:b/>
          <w:spacing w:val="-2"/>
          <w:sz w:val="24"/>
          <w:szCs w:val="24"/>
          <w:lang w:val="tr-TR"/>
        </w:rPr>
        <w:t>E</w:t>
      </w:r>
      <w:r w:rsidR="00380ED3" w:rsidRPr="00684F18">
        <w:rPr>
          <w:rFonts w:eastAsia="Calibri"/>
          <w:b/>
          <w:sz w:val="24"/>
          <w:szCs w:val="24"/>
          <w:lang w:val="tr-TR"/>
        </w:rPr>
        <w:t>Rİ</w:t>
      </w:r>
      <w:r w:rsidR="00380ED3" w:rsidRPr="00684F18">
        <w:rPr>
          <w:rFonts w:eastAsia="Calibri"/>
          <w:b/>
          <w:spacing w:val="-1"/>
          <w:sz w:val="24"/>
          <w:szCs w:val="24"/>
          <w:lang w:val="tr-TR"/>
        </w:rPr>
        <w:t xml:space="preserve"> S</w:t>
      </w:r>
      <w:r w:rsidR="00380ED3" w:rsidRPr="00684F18">
        <w:rPr>
          <w:rFonts w:eastAsia="Calibri"/>
          <w:b/>
          <w:spacing w:val="1"/>
          <w:sz w:val="24"/>
          <w:szCs w:val="24"/>
          <w:lang w:val="tr-TR"/>
        </w:rPr>
        <w:t>A</w:t>
      </w:r>
      <w:r w:rsidR="00380ED3" w:rsidRPr="00684F18">
        <w:rPr>
          <w:rFonts w:eastAsia="Calibri"/>
          <w:b/>
          <w:sz w:val="24"/>
          <w:szCs w:val="24"/>
          <w:lang w:val="tr-TR"/>
        </w:rPr>
        <w:t>H</w:t>
      </w:r>
      <w:r w:rsidR="00380ED3" w:rsidRPr="00684F18">
        <w:rPr>
          <w:rFonts w:eastAsia="Calibri"/>
          <w:b/>
          <w:spacing w:val="-1"/>
          <w:sz w:val="24"/>
          <w:szCs w:val="24"/>
          <w:lang w:val="tr-TR"/>
        </w:rPr>
        <w:t>İ</w:t>
      </w:r>
      <w:r w:rsidR="00380ED3" w:rsidRPr="00684F18">
        <w:rPr>
          <w:rFonts w:eastAsia="Calibri"/>
          <w:b/>
          <w:spacing w:val="1"/>
          <w:sz w:val="24"/>
          <w:szCs w:val="24"/>
          <w:lang w:val="tr-TR"/>
        </w:rPr>
        <w:t>B</w:t>
      </w:r>
      <w:r w:rsidR="00380ED3" w:rsidRPr="00684F18">
        <w:rPr>
          <w:rFonts w:eastAsia="Calibri"/>
          <w:b/>
          <w:sz w:val="24"/>
          <w:szCs w:val="24"/>
          <w:lang w:val="tr-TR"/>
        </w:rPr>
        <w:t>İ</w:t>
      </w:r>
      <w:r w:rsidR="00380ED3" w:rsidRPr="00684F18">
        <w:rPr>
          <w:rFonts w:eastAsia="Calibri"/>
          <w:b/>
          <w:spacing w:val="-1"/>
          <w:sz w:val="24"/>
          <w:szCs w:val="24"/>
          <w:lang w:val="tr-TR"/>
        </w:rPr>
        <w:t xml:space="preserve"> B</w:t>
      </w:r>
      <w:r w:rsidR="00380ED3" w:rsidRPr="00684F18">
        <w:rPr>
          <w:rFonts w:eastAsia="Calibri"/>
          <w:b/>
          <w:spacing w:val="1"/>
          <w:sz w:val="24"/>
          <w:szCs w:val="24"/>
          <w:lang w:val="tr-TR"/>
        </w:rPr>
        <w:t>A</w:t>
      </w:r>
      <w:r w:rsidR="00380ED3" w:rsidRPr="00684F18">
        <w:rPr>
          <w:rFonts w:eastAsia="Calibri"/>
          <w:b/>
          <w:spacing w:val="-1"/>
          <w:sz w:val="24"/>
          <w:szCs w:val="24"/>
          <w:lang w:val="tr-TR"/>
        </w:rPr>
        <w:t>ŞV</w:t>
      </w:r>
      <w:r w:rsidR="00380ED3" w:rsidRPr="00684F18">
        <w:rPr>
          <w:rFonts w:eastAsia="Calibri"/>
          <w:b/>
          <w:sz w:val="24"/>
          <w:szCs w:val="24"/>
          <w:lang w:val="tr-TR"/>
        </w:rPr>
        <w:t xml:space="preserve">URU </w:t>
      </w:r>
      <w:r w:rsidR="00380ED3" w:rsidRPr="00684F18">
        <w:rPr>
          <w:rFonts w:eastAsia="Calibri"/>
          <w:b/>
          <w:spacing w:val="-1"/>
          <w:sz w:val="24"/>
          <w:szCs w:val="24"/>
          <w:lang w:val="tr-TR"/>
        </w:rPr>
        <w:t>F</w:t>
      </w:r>
      <w:r w:rsidR="00380ED3" w:rsidRPr="00684F18">
        <w:rPr>
          <w:rFonts w:eastAsia="Calibri"/>
          <w:b/>
          <w:sz w:val="24"/>
          <w:szCs w:val="24"/>
          <w:lang w:val="tr-TR"/>
        </w:rPr>
        <w:t>OR</w:t>
      </w:r>
      <w:r w:rsidR="00380ED3" w:rsidRPr="00684F18">
        <w:rPr>
          <w:rFonts w:eastAsia="Calibri"/>
          <w:b/>
          <w:spacing w:val="-1"/>
          <w:sz w:val="24"/>
          <w:szCs w:val="24"/>
          <w:lang w:val="tr-TR"/>
        </w:rPr>
        <w:t>M</w:t>
      </w:r>
      <w:r w:rsidR="00380ED3" w:rsidRPr="00684F18">
        <w:rPr>
          <w:rFonts w:eastAsia="Calibri"/>
          <w:b/>
          <w:sz w:val="24"/>
          <w:szCs w:val="24"/>
          <w:lang w:val="tr-TR"/>
        </w:rPr>
        <w:t>U</w:t>
      </w:r>
    </w:p>
    <w:p w14:paraId="1E2A898B" w14:textId="77777777" w:rsidR="00990096" w:rsidRPr="00684F18" w:rsidRDefault="00990096">
      <w:pPr>
        <w:spacing w:before="6" w:line="120" w:lineRule="exact"/>
        <w:rPr>
          <w:sz w:val="13"/>
          <w:szCs w:val="13"/>
          <w:lang w:val="tr-TR"/>
        </w:rPr>
      </w:pPr>
    </w:p>
    <w:p w14:paraId="60EB57FC" w14:textId="77777777" w:rsidR="00990096" w:rsidRPr="00684F18" w:rsidRDefault="00990096">
      <w:pPr>
        <w:spacing w:line="200" w:lineRule="exact"/>
        <w:rPr>
          <w:lang w:val="tr-TR"/>
        </w:rPr>
      </w:pPr>
    </w:p>
    <w:p w14:paraId="3F9B4B1E" w14:textId="5F506989" w:rsidR="00990096" w:rsidRPr="00684F18" w:rsidRDefault="00380ED3" w:rsidP="0074177A">
      <w:pPr>
        <w:ind w:right="7183"/>
        <w:jc w:val="both"/>
        <w:rPr>
          <w:rFonts w:eastAsia="Calibri"/>
          <w:sz w:val="22"/>
          <w:szCs w:val="22"/>
          <w:lang w:val="tr-TR"/>
        </w:rPr>
      </w:pPr>
      <w:r w:rsidRPr="00684F18">
        <w:rPr>
          <w:rFonts w:eastAsia="Calibri"/>
          <w:b/>
          <w:spacing w:val="1"/>
          <w:sz w:val="22"/>
          <w:szCs w:val="22"/>
          <w:lang w:val="tr-TR"/>
        </w:rPr>
        <w:t>G</w:t>
      </w:r>
      <w:r w:rsidRPr="00684F18">
        <w:rPr>
          <w:rFonts w:eastAsia="Calibri"/>
          <w:b/>
          <w:sz w:val="22"/>
          <w:szCs w:val="22"/>
          <w:lang w:val="tr-TR"/>
        </w:rPr>
        <w:t>E</w:t>
      </w:r>
      <w:r w:rsidRPr="00684F18">
        <w:rPr>
          <w:rFonts w:eastAsia="Calibri"/>
          <w:b/>
          <w:spacing w:val="-2"/>
          <w:sz w:val="22"/>
          <w:szCs w:val="22"/>
          <w:lang w:val="tr-TR"/>
        </w:rPr>
        <w:t>N</w:t>
      </w:r>
      <w:r w:rsidRPr="00684F18">
        <w:rPr>
          <w:rFonts w:eastAsia="Calibri"/>
          <w:b/>
          <w:sz w:val="22"/>
          <w:szCs w:val="22"/>
          <w:lang w:val="tr-TR"/>
        </w:rPr>
        <w:t>EL</w:t>
      </w:r>
      <w:r w:rsidR="0064168F">
        <w:rPr>
          <w:rFonts w:eastAsia="Calibri"/>
          <w:b/>
          <w:spacing w:val="-1"/>
          <w:sz w:val="22"/>
          <w:szCs w:val="22"/>
          <w:lang w:val="tr-TR"/>
        </w:rPr>
        <w:t xml:space="preserve"> </w:t>
      </w:r>
      <w:r w:rsidRPr="00684F18">
        <w:rPr>
          <w:rFonts w:eastAsia="Calibri"/>
          <w:b/>
          <w:spacing w:val="1"/>
          <w:sz w:val="22"/>
          <w:szCs w:val="22"/>
          <w:lang w:val="tr-TR"/>
        </w:rPr>
        <w:t>A</w:t>
      </w:r>
      <w:r w:rsidRPr="00684F18">
        <w:rPr>
          <w:rFonts w:eastAsia="Calibri"/>
          <w:b/>
          <w:spacing w:val="-2"/>
          <w:sz w:val="22"/>
          <w:szCs w:val="22"/>
          <w:lang w:val="tr-TR"/>
        </w:rPr>
        <w:t>Ç</w:t>
      </w:r>
      <w:r w:rsidRPr="00684F18">
        <w:rPr>
          <w:rFonts w:eastAsia="Calibri"/>
          <w:b/>
          <w:spacing w:val="1"/>
          <w:sz w:val="22"/>
          <w:szCs w:val="22"/>
          <w:lang w:val="tr-TR"/>
        </w:rPr>
        <w:t>I</w:t>
      </w:r>
      <w:r w:rsidRPr="00684F18">
        <w:rPr>
          <w:rFonts w:eastAsia="Calibri"/>
          <w:b/>
          <w:spacing w:val="-1"/>
          <w:sz w:val="22"/>
          <w:szCs w:val="22"/>
          <w:lang w:val="tr-TR"/>
        </w:rPr>
        <w:t>K</w:t>
      </w:r>
      <w:r w:rsidRPr="00684F18">
        <w:rPr>
          <w:rFonts w:eastAsia="Calibri"/>
          <w:b/>
          <w:sz w:val="22"/>
          <w:szCs w:val="22"/>
          <w:lang w:val="tr-TR"/>
        </w:rPr>
        <w:t>L</w:t>
      </w:r>
      <w:r w:rsidRPr="00684F18">
        <w:rPr>
          <w:rFonts w:eastAsia="Calibri"/>
          <w:b/>
          <w:spacing w:val="1"/>
          <w:sz w:val="22"/>
          <w:szCs w:val="22"/>
          <w:lang w:val="tr-TR"/>
        </w:rPr>
        <w:t>A</w:t>
      </w:r>
      <w:r w:rsidRPr="00684F18">
        <w:rPr>
          <w:rFonts w:eastAsia="Calibri"/>
          <w:b/>
          <w:spacing w:val="-3"/>
          <w:sz w:val="22"/>
          <w:szCs w:val="22"/>
          <w:lang w:val="tr-TR"/>
        </w:rPr>
        <w:t>M</w:t>
      </w:r>
      <w:r w:rsidRPr="00684F18">
        <w:rPr>
          <w:rFonts w:eastAsia="Calibri"/>
          <w:b/>
          <w:spacing w:val="1"/>
          <w:sz w:val="22"/>
          <w:szCs w:val="22"/>
          <w:lang w:val="tr-TR"/>
        </w:rPr>
        <w:t>A</w:t>
      </w:r>
      <w:r w:rsidRPr="00684F18">
        <w:rPr>
          <w:rFonts w:eastAsia="Calibri"/>
          <w:b/>
          <w:sz w:val="22"/>
          <w:szCs w:val="22"/>
          <w:lang w:val="tr-TR"/>
        </w:rPr>
        <w:t>L</w:t>
      </w:r>
      <w:r w:rsidRPr="00684F18">
        <w:rPr>
          <w:rFonts w:eastAsia="Calibri"/>
          <w:b/>
          <w:spacing w:val="-2"/>
          <w:sz w:val="22"/>
          <w:szCs w:val="22"/>
          <w:lang w:val="tr-TR"/>
        </w:rPr>
        <w:t>A</w:t>
      </w:r>
      <w:r w:rsidRPr="00684F18">
        <w:rPr>
          <w:rFonts w:eastAsia="Calibri"/>
          <w:b/>
          <w:sz w:val="22"/>
          <w:szCs w:val="22"/>
          <w:lang w:val="tr-TR"/>
        </w:rPr>
        <w:t>R</w:t>
      </w:r>
      <w:r w:rsidR="005E1E30" w:rsidRPr="00684F18">
        <w:rPr>
          <w:rFonts w:eastAsia="Calibri"/>
          <w:b/>
          <w:sz w:val="22"/>
          <w:szCs w:val="22"/>
          <w:lang w:val="tr-TR"/>
        </w:rPr>
        <w:t>:</w:t>
      </w:r>
    </w:p>
    <w:p w14:paraId="439D9F4E" w14:textId="77777777" w:rsidR="00990096" w:rsidRPr="00684F18" w:rsidRDefault="00380ED3" w:rsidP="0074177A">
      <w:pPr>
        <w:spacing w:before="41" w:line="275" w:lineRule="auto"/>
        <w:ind w:right="76"/>
        <w:jc w:val="both"/>
        <w:rPr>
          <w:rFonts w:eastAsia="Calibri"/>
          <w:sz w:val="22"/>
          <w:szCs w:val="22"/>
          <w:lang w:val="tr-TR"/>
        </w:rPr>
      </w:pPr>
      <w:r w:rsidRPr="00684F18">
        <w:rPr>
          <w:rFonts w:eastAsia="Calibri"/>
          <w:spacing w:val="1"/>
          <w:sz w:val="22"/>
          <w:szCs w:val="22"/>
          <w:lang w:val="tr-TR"/>
        </w:rPr>
        <w:t>6</w:t>
      </w:r>
      <w:r w:rsidRPr="00684F18">
        <w:rPr>
          <w:rFonts w:eastAsia="Calibri"/>
          <w:spacing w:val="-2"/>
          <w:sz w:val="22"/>
          <w:szCs w:val="22"/>
          <w:lang w:val="tr-TR"/>
        </w:rPr>
        <w:t>6</w:t>
      </w:r>
      <w:r w:rsidRPr="00684F18">
        <w:rPr>
          <w:rFonts w:eastAsia="Calibri"/>
          <w:spacing w:val="1"/>
          <w:sz w:val="22"/>
          <w:szCs w:val="22"/>
          <w:lang w:val="tr-TR"/>
        </w:rPr>
        <w:t>9</w:t>
      </w:r>
      <w:r w:rsidRPr="00684F18">
        <w:rPr>
          <w:rFonts w:eastAsia="Calibri"/>
          <w:sz w:val="22"/>
          <w:szCs w:val="22"/>
          <w:lang w:val="tr-TR"/>
        </w:rPr>
        <w:t>8</w:t>
      </w:r>
      <w:r w:rsidRPr="00684F18">
        <w:rPr>
          <w:rFonts w:eastAsia="Calibri"/>
          <w:spacing w:val="3"/>
          <w:sz w:val="22"/>
          <w:szCs w:val="22"/>
          <w:lang w:val="tr-TR"/>
        </w:rPr>
        <w:t xml:space="preserve"> </w:t>
      </w:r>
      <w:r w:rsidRPr="00684F18">
        <w:rPr>
          <w:rFonts w:eastAsia="Calibri"/>
          <w:spacing w:val="-1"/>
          <w:sz w:val="22"/>
          <w:szCs w:val="22"/>
          <w:lang w:val="tr-TR"/>
        </w:rPr>
        <w:t>S</w:t>
      </w:r>
      <w:r w:rsidRPr="00684F18">
        <w:rPr>
          <w:rFonts w:eastAsia="Calibri"/>
          <w:spacing w:val="-3"/>
          <w:sz w:val="22"/>
          <w:szCs w:val="22"/>
          <w:lang w:val="tr-TR"/>
        </w:rPr>
        <w:t>a</w:t>
      </w:r>
      <w:r w:rsidRPr="00684F18">
        <w:rPr>
          <w:rFonts w:eastAsia="Calibri"/>
          <w:spacing w:val="1"/>
          <w:sz w:val="22"/>
          <w:szCs w:val="22"/>
          <w:lang w:val="tr-TR"/>
        </w:rPr>
        <w:t>y</w:t>
      </w:r>
      <w:r w:rsidRPr="00684F18">
        <w:rPr>
          <w:rFonts w:eastAsia="Calibri"/>
          <w:sz w:val="22"/>
          <w:szCs w:val="22"/>
          <w:lang w:val="tr-TR"/>
        </w:rPr>
        <w:t>ılı</w:t>
      </w:r>
      <w:r w:rsidRPr="00684F18">
        <w:rPr>
          <w:rFonts w:eastAsia="Calibri"/>
          <w:spacing w:val="2"/>
          <w:sz w:val="22"/>
          <w:szCs w:val="22"/>
          <w:lang w:val="tr-TR"/>
        </w:rPr>
        <w:t xml:space="preserve"> </w:t>
      </w:r>
      <w:r w:rsidRPr="00684F18">
        <w:rPr>
          <w:rFonts w:eastAsia="Calibri"/>
          <w:sz w:val="22"/>
          <w:szCs w:val="22"/>
          <w:lang w:val="tr-TR"/>
        </w:rPr>
        <w:t>Kişisel</w:t>
      </w:r>
      <w:r w:rsidRPr="00684F18">
        <w:rPr>
          <w:rFonts w:eastAsia="Calibri"/>
          <w:spacing w:val="2"/>
          <w:sz w:val="22"/>
          <w:szCs w:val="22"/>
          <w:lang w:val="tr-TR"/>
        </w:rPr>
        <w:t xml:space="preserve"> </w:t>
      </w:r>
      <w:r w:rsidRPr="00684F18">
        <w:rPr>
          <w:rFonts w:eastAsia="Calibri"/>
          <w:spacing w:val="-3"/>
          <w:sz w:val="22"/>
          <w:szCs w:val="22"/>
          <w:lang w:val="tr-TR"/>
        </w:rPr>
        <w:t>V</w:t>
      </w:r>
      <w:r w:rsidRPr="00684F18">
        <w:rPr>
          <w:rFonts w:eastAsia="Calibri"/>
          <w:sz w:val="22"/>
          <w:szCs w:val="22"/>
          <w:lang w:val="tr-TR"/>
        </w:rPr>
        <w:t>erilerin K</w:t>
      </w:r>
      <w:r w:rsidRPr="00684F18">
        <w:rPr>
          <w:rFonts w:eastAsia="Calibri"/>
          <w:spacing w:val="1"/>
          <w:sz w:val="22"/>
          <w:szCs w:val="22"/>
          <w:lang w:val="tr-TR"/>
        </w:rPr>
        <w:t>o</w:t>
      </w:r>
      <w:r w:rsidRPr="00684F18">
        <w:rPr>
          <w:rFonts w:eastAsia="Calibri"/>
          <w:sz w:val="22"/>
          <w:szCs w:val="22"/>
          <w:lang w:val="tr-TR"/>
        </w:rPr>
        <w:t>r</w:t>
      </w:r>
      <w:r w:rsidRPr="00684F18">
        <w:rPr>
          <w:rFonts w:eastAsia="Calibri"/>
          <w:spacing w:val="-1"/>
          <w:sz w:val="22"/>
          <w:szCs w:val="22"/>
          <w:lang w:val="tr-TR"/>
        </w:rPr>
        <w:t>unm</w:t>
      </w:r>
      <w:r w:rsidRPr="00684F18">
        <w:rPr>
          <w:rFonts w:eastAsia="Calibri"/>
          <w:sz w:val="22"/>
          <w:szCs w:val="22"/>
          <w:lang w:val="tr-TR"/>
        </w:rPr>
        <w:t>ası</w:t>
      </w:r>
      <w:r w:rsidRPr="00684F18">
        <w:rPr>
          <w:rFonts w:eastAsia="Calibri"/>
          <w:spacing w:val="2"/>
          <w:sz w:val="22"/>
          <w:szCs w:val="22"/>
          <w:lang w:val="tr-TR"/>
        </w:rPr>
        <w:t xml:space="preserve"> </w:t>
      </w:r>
      <w:r w:rsidRPr="00684F18">
        <w:rPr>
          <w:rFonts w:eastAsia="Calibri"/>
          <w:sz w:val="22"/>
          <w:szCs w:val="22"/>
          <w:lang w:val="tr-TR"/>
        </w:rPr>
        <w:t>Ka</w:t>
      </w:r>
      <w:r w:rsidRPr="00684F18">
        <w:rPr>
          <w:rFonts w:eastAsia="Calibri"/>
          <w:spacing w:val="-1"/>
          <w:sz w:val="22"/>
          <w:szCs w:val="22"/>
          <w:lang w:val="tr-TR"/>
        </w:rPr>
        <w:t>nunu</w:t>
      </w:r>
      <w:r w:rsidRPr="00684F18">
        <w:rPr>
          <w:rFonts w:eastAsia="Calibri"/>
          <w:sz w:val="22"/>
          <w:szCs w:val="22"/>
          <w:lang w:val="tr-TR"/>
        </w:rPr>
        <w:t>’</w:t>
      </w:r>
      <w:r w:rsidRPr="00684F18">
        <w:rPr>
          <w:rFonts w:eastAsia="Calibri"/>
          <w:spacing w:val="-1"/>
          <w:sz w:val="22"/>
          <w:szCs w:val="22"/>
          <w:lang w:val="tr-TR"/>
        </w:rPr>
        <w:t>nd</w:t>
      </w:r>
      <w:r w:rsidRPr="00684F18">
        <w:rPr>
          <w:rFonts w:eastAsia="Calibri"/>
          <w:sz w:val="22"/>
          <w:szCs w:val="22"/>
          <w:lang w:val="tr-TR"/>
        </w:rPr>
        <w:t>a</w:t>
      </w:r>
      <w:r w:rsidRPr="00684F18">
        <w:rPr>
          <w:rFonts w:eastAsia="Calibri"/>
          <w:spacing w:val="2"/>
          <w:sz w:val="22"/>
          <w:szCs w:val="22"/>
          <w:lang w:val="tr-TR"/>
        </w:rPr>
        <w:t xml:space="preserve"> </w:t>
      </w:r>
      <w:r w:rsidRPr="00684F18">
        <w:rPr>
          <w:rFonts w:eastAsia="Calibri"/>
          <w:sz w:val="22"/>
          <w:szCs w:val="22"/>
          <w:lang w:val="tr-TR"/>
        </w:rPr>
        <w:t>(</w:t>
      </w:r>
      <w:r w:rsidRPr="00684F18">
        <w:rPr>
          <w:rFonts w:eastAsia="Calibri"/>
          <w:spacing w:val="-1"/>
          <w:sz w:val="22"/>
          <w:szCs w:val="22"/>
          <w:lang w:val="tr-TR"/>
        </w:rPr>
        <w:t>“</w:t>
      </w:r>
      <w:r w:rsidRPr="00684F18">
        <w:rPr>
          <w:rFonts w:eastAsia="Calibri"/>
          <w:sz w:val="22"/>
          <w:szCs w:val="22"/>
          <w:lang w:val="tr-TR"/>
        </w:rPr>
        <w:t>Ka</w:t>
      </w:r>
      <w:r w:rsidRPr="00684F18">
        <w:rPr>
          <w:rFonts w:eastAsia="Calibri"/>
          <w:spacing w:val="-1"/>
          <w:sz w:val="22"/>
          <w:szCs w:val="22"/>
          <w:lang w:val="tr-TR"/>
        </w:rPr>
        <w:t>nun</w:t>
      </w:r>
      <w:r w:rsidRPr="00684F18">
        <w:rPr>
          <w:rFonts w:eastAsia="Calibri"/>
          <w:spacing w:val="1"/>
          <w:sz w:val="22"/>
          <w:szCs w:val="22"/>
          <w:lang w:val="tr-TR"/>
        </w:rPr>
        <w:t>”</w:t>
      </w:r>
      <w:r w:rsidRPr="00684F18">
        <w:rPr>
          <w:rFonts w:eastAsia="Calibri"/>
          <w:sz w:val="22"/>
          <w:szCs w:val="22"/>
          <w:lang w:val="tr-TR"/>
        </w:rPr>
        <w:t>)</w:t>
      </w:r>
      <w:r w:rsidRPr="00684F18">
        <w:rPr>
          <w:rFonts w:eastAsia="Calibri"/>
          <w:spacing w:val="3"/>
          <w:sz w:val="22"/>
          <w:szCs w:val="22"/>
          <w:lang w:val="tr-TR"/>
        </w:rPr>
        <w:t xml:space="preserve"> </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ili</w:t>
      </w:r>
      <w:r w:rsidRPr="00684F18">
        <w:rPr>
          <w:rFonts w:eastAsia="Calibri"/>
          <w:spacing w:val="2"/>
          <w:sz w:val="22"/>
          <w:szCs w:val="22"/>
          <w:lang w:val="tr-TR"/>
        </w:rPr>
        <w:t xml:space="preserve"> </w:t>
      </w:r>
      <w:r w:rsidRPr="00684F18">
        <w:rPr>
          <w:rFonts w:eastAsia="Calibri"/>
          <w:sz w:val="22"/>
          <w:szCs w:val="22"/>
          <w:lang w:val="tr-TR"/>
        </w:rPr>
        <w:t>kişi</w:t>
      </w:r>
      <w:r w:rsidRPr="00684F18">
        <w:rPr>
          <w:rFonts w:eastAsia="Calibri"/>
          <w:spacing w:val="2"/>
          <w:sz w:val="22"/>
          <w:szCs w:val="22"/>
          <w:lang w:val="tr-TR"/>
        </w:rPr>
        <w:t xml:space="preserve"> </w:t>
      </w:r>
      <w:r w:rsidRPr="00684F18">
        <w:rPr>
          <w:rFonts w:eastAsia="Calibri"/>
          <w:spacing w:val="1"/>
          <w:sz w:val="22"/>
          <w:szCs w:val="22"/>
          <w:lang w:val="tr-TR"/>
        </w:rPr>
        <w:t>o</w:t>
      </w:r>
      <w:r w:rsidRPr="00684F18">
        <w:rPr>
          <w:rFonts w:eastAsia="Calibri"/>
          <w:spacing w:val="-3"/>
          <w:sz w:val="22"/>
          <w:szCs w:val="22"/>
          <w:lang w:val="tr-TR"/>
        </w:rPr>
        <w:t>l</w:t>
      </w:r>
      <w:r w:rsidRPr="00684F18">
        <w:rPr>
          <w:rFonts w:eastAsia="Calibri"/>
          <w:sz w:val="22"/>
          <w:szCs w:val="22"/>
          <w:lang w:val="tr-TR"/>
        </w:rPr>
        <w:t>arak</w:t>
      </w:r>
      <w:r w:rsidRPr="00684F18">
        <w:rPr>
          <w:rFonts w:eastAsia="Calibri"/>
          <w:spacing w:val="3"/>
          <w:sz w:val="22"/>
          <w:szCs w:val="22"/>
          <w:lang w:val="tr-TR"/>
        </w:rPr>
        <w:t xml:space="preserve"> </w:t>
      </w:r>
      <w:r w:rsidRPr="00684F18">
        <w:rPr>
          <w:rFonts w:eastAsia="Calibri"/>
          <w:sz w:val="22"/>
          <w:szCs w:val="22"/>
          <w:lang w:val="tr-TR"/>
        </w:rPr>
        <w:t>t</w:t>
      </w:r>
      <w:r w:rsidRPr="00684F18">
        <w:rPr>
          <w:rFonts w:eastAsia="Calibri"/>
          <w:spacing w:val="-3"/>
          <w:sz w:val="22"/>
          <w:szCs w:val="22"/>
          <w:lang w:val="tr-TR"/>
        </w:rPr>
        <w:t>a</w:t>
      </w:r>
      <w:r w:rsidRPr="00684F18">
        <w:rPr>
          <w:rFonts w:eastAsia="Calibri"/>
          <w:spacing w:val="-1"/>
          <w:sz w:val="22"/>
          <w:szCs w:val="22"/>
          <w:lang w:val="tr-TR"/>
        </w:rPr>
        <w:t>n</w:t>
      </w:r>
      <w:r w:rsidRPr="00684F18">
        <w:rPr>
          <w:rFonts w:eastAsia="Calibri"/>
          <w:sz w:val="22"/>
          <w:szCs w:val="22"/>
          <w:lang w:val="tr-TR"/>
        </w:rPr>
        <w:t>ı</w:t>
      </w:r>
      <w:r w:rsidRPr="00684F18">
        <w:rPr>
          <w:rFonts w:eastAsia="Calibri"/>
          <w:spacing w:val="1"/>
          <w:sz w:val="22"/>
          <w:szCs w:val="22"/>
          <w:lang w:val="tr-TR"/>
        </w:rPr>
        <w:t>m</w:t>
      </w:r>
      <w:r w:rsidRPr="00684F18">
        <w:rPr>
          <w:rFonts w:eastAsia="Calibri"/>
          <w:sz w:val="22"/>
          <w:szCs w:val="22"/>
          <w:lang w:val="tr-TR"/>
        </w:rPr>
        <w:t>la</w:t>
      </w:r>
      <w:r w:rsidRPr="00684F18">
        <w:rPr>
          <w:rFonts w:eastAsia="Calibri"/>
          <w:spacing w:val="-1"/>
          <w:sz w:val="22"/>
          <w:szCs w:val="22"/>
          <w:lang w:val="tr-TR"/>
        </w:rPr>
        <w:t>n</w:t>
      </w:r>
      <w:r w:rsidRPr="00684F18">
        <w:rPr>
          <w:rFonts w:eastAsia="Calibri"/>
          <w:sz w:val="22"/>
          <w:szCs w:val="22"/>
          <w:lang w:val="tr-TR"/>
        </w:rPr>
        <w:t>an</w:t>
      </w:r>
      <w:r w:rsidRPr="00684F18">
        <w:rPr>
          <w:rFonts w:eastAsia="Calibri"/>
          <w:spacing w:val="2"/>
          <w:sz w:val="22"/>
          <w:szCs w:val="22"/>
          <w:lang w:val="tr-TR"/>
        </w:rPr>
        <w:t xml:space="preserve"> </w:t>
      </w:r>
      <w:r w:rsidRPr="00684F18">
        <w:rPr>
          <w:rFonts w:eastAsia="Calibri"/>
          <w:sz w:val="22"/>
          <w:szCs w:val="22"/>
          <w:lang w:val="tr-TR"/>
        </w:rPr>
        <w:t xml:space="preserve">kişisel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3"/>
          <w:sz w:val="22"/>
          <w:szCs w:val="22"/>
          <w:lang w:val="tr-TR"/>
        </w:rPr>
        <w:t>r</w:t>
      </w:r>
      <w:r w:rsidRPr="00684F18">
        <w:rPr>
          <w:rFonts w:eastAsia="Calibri"/>
          <w:sz w:val="22"/>
          <w:szCs w:val="22"/>
          <w:lang w:val="tr-TR"/>
        </w:rPr>
        <w:t>i sa</w:t>
      </w:r>
      <w:r w:rsidRPr="00684F18">
        <w:rPr>
          <w:rFonts w:eastAsia="Calibri"/>
          <w:spacing w:val="-1"/>
          <w:sz w:val="22"/>
          <w:szCs w:val="22"/>
          <w:lang w:val="tr-TR"/>
        </w:rPr>
        <w:t>h</w:t>
      </w:r>
      <w:r w:rsidRPr="00684F18">
        <w:rPr>
          <w:rFonts w:eastAsia="Calibri"/>
          <w:sz w:val="22"/>
          <w:szCs w:val="22"/>
          <w:lang w:val="tr-TR"/>
        </w:rPr>
        <w:t>i</w:t>
      </w:r>
      <w:r w:rsidRPr="00684F18">
        <w:rPr>
          <w:rFonts w:eastAsia="Calibri"/>
          <w:spacing w:val="-1"/>
          <w:sz w:val="22"/>
          <w:szCs w:val="22"/>
          <w:lang w:val="tr-TR"/>
        </w:rPr>
        <w:t>p</w:t>
      </w:r>
      <w:r w:rsidRPr="00684F18">
        <w:rPr>
          <w:rFonts w:eastAsia="Calibri"/>
          <w:sz w:val="22"/>
          <w:szCs w:val="22"/>
          <w:lang w:val="tr-TR"/>
        </w:rPr>
        <w:t>leri</w:t>
      </w:r>
      <w:r w:rsidRPr="00684F18">
        <w:rPr>
          <w:rFonts w:eastAsia="Calibri"/>
          <w:spacing w:val="-1"/>
          <w:sz w:val="22"/>
          <w:szCs w:val="22"/>
          <w:lang w:val="tr-TR"/>
        </w:rPr>
        <w:t>n</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2"/>
          <w:sz w:val="22"/>
          <w:szCs w:val="22"/>
          <w:lang w:val="tr-TR"/>
        </w:rPr>
        <w:t>(</w:t>
      </w:r>
      <w:r w:rsidRPr="00684F18">
        <w:rPr>
          <w:rFonts w:eastAsia="Calibri"/>
          <w:spacing w:val="1"/>
          <w:sz w:val="22"/>
          <w:szCs w:val="22"/>
          <w:lang w:val="tr-TR"/>
        </w:rPr>
        <w:t>“</w:t>
      </w:r>
      <w:r w:rsidRPr="00684F18">
        <w:rPr>
          <w:rFonts w:eastAsia="Calibri"/>
          <w:sz w:val="22"/>
          <w:szCs w:val="22"/>
          <w:lang w:val="tr-TR"/>
        </w:rPr>
        <w:t>Veri</w:t>
      </w:r>
      <w:r w:rsidRPr="00684F18">
        <w:rPr>
          <w:rFonts w:eastAsia="Calibri"/>
          <w:spacing w:val="1"/>
          <w:sz w:val="22"/>
          <w:szCs w:val="22"/>
          <w:lang w:val="tr-TR"/>
        </w:rPr>
        <w:t xml:space="preserve"> </w:t>
      </w:r>
      <w:r w:rsidRPr="00684F18">
        <w:rPr>
          <w:rFonts w:eastAsia="Calibri"/>
          <w:spacing w:val="-1"/>
          <w:sz w:val="22"/>
          <w:szCs w:val="22"/>
          <w:lang w:val="tr-TR"/>
        </w:rPr>
        <w:t>S</w:t>
      </w:r>
      <w:r w:rsidRPr="00684F18">
        <w:rPr>
          <w:rFonts w:eastAsia="Calibri"/>
          <w:sz w:val="22"/>
          <w:szCs w:val="22"/>
          <w:lang w:val="tr-TR"/>
        </w:rPr>
        <w:t>a</w:t>
      </w:r>
      <w:r w:rsidRPr="00684F18">
        <w:rPr>
          <w:rFonts w:eastAsia="Calibri"/>
          <w:spacing w:val="-1"/>
          <w:sz w:val="22"/>
          <w:szCs w:val="22"/>
          <w:lang w:val="tr-TR"/>
        </w:rPr>
        <w:t>h</w:t>
      </w:r>
      <w:r w:rsidRPr="00684F18">
        <w:rPr>
          <w:rFonts w:eastAsia="Calibri"/>
          <w:sz w:val="22"/>
          <w:szCs w:val="22"/>
          <w:lang w:val="tr-TR"/>
        </w:rPr>
        <w:t>i</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
          <w:sz w:val="22"/>
          <w:szCs w:val="22"/>
          <w:lang w:val="tr-TR"/>
        </w:rPr>
        <w:t>”</w:t>
      </w:r>
      <w:r w:rsidRPr="00684F18">
        <w:rPr>
          <w:rFonts w:eastAsia="Calibri"/>
          <w:sz w:val="22"/>
          <w:szCs w:val="22"/>
          <w:lang w:val="tr-TR"/>
        </w:rPr>
        <w:t>),</w:t>
      </w:r>
      <w:r w:rsidRPr="00684F18">
        <w:rPr>
          <w:rFonts w:eastAsia="Calibri"/>
          <w:spacing w:val="1"/>
          <w:sz w:val="22"/>
          <w:szCs w:val="22"/>
          <w:lang w:val="tr-TR"/>
        </w:rPr>
        <w:t xml:space="preserve"> </w:t>
      </w:r>
      <w:r w:rsidRPr="00684F18">
        <w:rPr>
          <w:rFonts w:eastAsia="Calibri"/>
          <w:sz w:val="22"/>
          <w:szCs w:val="22"/>
          <w:lang w:val="tr-TR"/>
        </w:rPr>
        <w:t>Ka</w:t>
      </w:r>
      <w:r w:rsidRPr="00684F18">
        <w:rPr>
          <w:rFonts w:eastAsia="Calibri"/>
          <w:spacing w:val="-1"/>
          <w:sz w:val="22"/>
          <w:szCs w:val="22"/>
          <w:lang w:val="tr-TR"/>
        </w:rPr>
        <w:t>nun</w:t>
      </w:r>
      <w:r w:rsidRPr="00684F18">
        <w:rPr>
          <w:rFonts w:eastAsia="Calibri"/>
          <w:sz w:val="22"/>
          <w:szCs w:val="22"/>
          <w:lang w:val="tr-TR"/>
        </w:rPr>
        <w:t>’</w:t>
      </w:r>
      <w:r w:rsidRPr="00684F18">
        <w:rPr>
          <w:rFonts w:eastAsia="Calibri"/>
          <w:spacing w:val="-1"/>
          <w:sz w:val="22"/>
          <w:szCs w:val="22"/>
          <w:lang w:val="tr-TR"/>
        </w:rPr>
        <w:t>u</w:t>
      </w:r>
      <w:r w:rsidRPr="00684F18">
        <w:rPr>
          <w:rFonts w:eastAsia="Calibri"/>
          <w:sz w:val="22"/>
          <w:szCs w:val="22"/>
          <w:lang w:val="tr-TR"/>
        </w:rPr>
        <w:t>n</w:t>
      </w:r>
      <w:r w:rsidRPr="00684F18">
        <w:rPr>
          <w:rFonts w:eastAsia="Calibri"/>
          <w:spacing w:val="3"/>
          <w:sz w:val="22"/>
          <w:szCs w:val="22"/>
          <w:lang w:val="tr-TR"/>
        </w:rPr>
        <w:t xml:space="preserve"> </w:t>
      </w:r>
      <w:r w:rsidRPr="00684F18">
        <w:rPr>
          <w:rFonts w:eastAsia="Calibri"/>
          <w:spacing w:val="-2"/>
          <w:sz w:val="22"/>
          <w:szCs w:val="22"/>
          <w:lang w:val="tr-TR"/>
        </w:rPr>
        <w:t>1</w:t>
      </w:r>
      <w:r w:rsidRPr="00684F18">
        <w:rPr>
          <w:rFonts w:eastAsia="Calibri"/>
          <w:spacing w:val="1"/>
          <w:sz w:val="22"/>
          <w:szCs w:val="22"/>
          <w:lang w:val="tr-TR"/>
        </w:rPr>
        <w:t>1</w:t>
      </w:r>
      <w:r w:rsidR="005E1E30" w:rsidRPr="00684F18">
        <w:rPr>
          <w:rFonts w:eastAsia="Calibri"/>
          <w:spacing w:val="1"/>
          <w:sz w:val="22"/>
          <w:szCs w:val="22"/>
          <w:lang w:val="tr-TR"/>
        </w:rPr>
        <w:t>.</w:t>
      </w:r>
      <w:r w:rsidRPr="00684F18">
        <w:rPr>
          <w:rFonts w:eastAsia="Calibri"/>
          <w:spacing w:val="1"/>
          <w:sz w:val="22"/>
          <w:szCs w:val="22"/>
          <w:lang w:val="tr-TR"/>
        </w:rPr>
        <w:t xml:space="preserve"> m</w:t>
      </w:r>
      <w:r w:rsidRPr="00684F18">
        <w:rPr>
          <w:rFonts w:eastAsia="Calibri"/>
          <w:sz w:val="22"/>
          <w:szCs w:val="22"/>
          <w:lang w:val="tr-TR"/>
        </w:rPr>
        <w:t>a</w:t>
      </w:r>
      <w:r w:rsidRPr="00684F18">
        <w:rPr>
          <w:rFonts w:eastAsia="Calibri"/>
          <w:spacing w:val="-1"/>
          <w:sz w:val="22"/>
          <w:szCs w:val="22"/>
          <w:lang w:val="tr-TR"/>
        </w:rPr>
        <w:t>dd</w:t>
      </w:r>
      <w:r w:rsidRPr="00684F18">
        <w:rPr>
          <w:rFonts w:eastAsia="Calibri"/>
          <w:spacing w:val="-2"/>
          <w:sz w:val="22"/>
          <w:szCs w:val="22"/>
          <w:lang w:val="tr-TR"/>
        </w:rPr>
        <w:t>e</w:t>
      </w:r>
      <w:r w:rsidRPr="00684F18">
        <w:rPr>
          <w:rFonts w:eastAsia="Calibri"/>
          <w:sz w:val="22"/>
          <w:szCs w:val="22"/>
          <w:lang w:val="tr-TR"/>
        </w:rPr>
        <w:t>s</w:t>
      </w:r>
      <w:r w:rsidRPr="00684F18">
        <w:rPr>
          <w:rFonts w:eastAsia="Calibri"/>
          <w:spacing w:val="-3"/>
          <w:sz w:val="22"/>
          <w:szCs w:val="22"/>
          <w:lang w:val="tr-TR"/>
        </w:rPr>
        <w:t>i</w:t>
      </w:r>
      <w:r w:rsidRPr="00684F18">
        <w:rPr>
          <w:rFonts w:eastAsia="Calibri"/>
          <w:spacing w:val="-1"/>
          <w:sz w:val="22"/>
          <w:szCs w:val="22"/>
          <w:lang w:val="tr-TR"/>
        </w:rPr>
        <w:t>nd</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z w:val="22"/>
          <w:szCs w:val="22"/>
          <w:lang w:val="tr-TR"/>
        </w:rPr>
        <w:t>kişi</w:t>
      </w:r>
      <w:r w:rsidRPr="00684F18">
        <w:rPr>
          <w:rFonts w:eastAsia="Calibri"/>
          <w:spacing w:val="-2"/>
          <w:sz w:val="22"/>
          <w:szCs w:val="22"/>
          <w:lang w:val="tr-TR"/>
        </w:rPr>
        <w:t>s</w:t>
      </w:r>
      <w:r w:rsidRPr="00684F18">
        <w:rPr>
          <w:rFonts w:eastAsia="Calibri"/>
          <w:sz w:val="22"/>
          <w:szCs w:val="22"/>
          <w:lang w:val="tr-TR"/>
        </w:rPr>
        <w:t>el</w:t>
      </w:r>
      <w:r w:rsidRPr="00684F18">
        <w:rPr>
          <w:rFonts w:eastAsia="Calibri"/>
          <w:spacing w:val="1"/>
          <w:sz w:val="22"/>
          <w:szCs w:val="22"/>
          <w:lang w:val="tr-TR"/>
        </w:rPr>
        <w:t xml:space="preserve"> v</w:t>
      </w:r>
      <w:r w:rsidRPr="00684F18">
        <w:rPr>
          <w:rFonts w:eastAsia="Calibri"/>
          <w:sz w:val="22"/>
          <w:szCs w:val="22"/>
          <w:lang w:val="tr-TR"/>
        </w:rPr>
        <w:t>erileri</w:t>
      </w:r>
      <w:r w:rsidR="005E1E30" w:rsidRPr="00684F18">
        <w:rPr>
          <w:rFonts w:eastAsia="Calibri"/>
          <w:sz w:val="22"/>
          <w:szCs w:val="22"/>
          <w:lang w:val="tr-TR"/>
        </w:rPr>
        <w:t xml:space="preserve"> ile ilgili tanınan hakları kullanabileceği ve bu hakları kullanmak için Veri Sorumlusu’na başvurması</w:t>
      </w:r>
      <w:r w:rsidR="00DB5DEB" w:rsidRPr="00684F18">
        <w:rPr>
          <w:rStyle w:val="FootnoteReference"/>
          <w:rFonts w:eastAsia="Calibri"/>
          <w:sz w:val="22"/>
          <w:szCs w:val="22"/>
          <w:lang w:val="tr-TR"/>
        </w:rPr>
        <w:footnoteReference w:id="1"/>
      </w:r>
      <w:r w:rsidR="005E1E30" w:rsidRPr="00684F18">
        <w:rPr>
          <w:rFonts w:eastAsia="Calibri"/>
          <w:sz w:val="22"/>
          <w:szCs w:val="22"/>
          <w:lang w:val="tr-TR"/>
        </w:rPr>
        <w:t xml:space="preserve"> gerektiği düzenlenmiştir.</w:t>
      </w:r>
    </w:p>
    <w:p w14:paraId="10F55246" w14:textId="77777777" w:rsidR="00990096" w:rsidRPr="00684F18" w:rsidRDefault="00990096">
      <w:pPr>
        <w:spacing w:before="8" w:line="100" w:lineRule="exact"/>
        <w:rPr>
          <w:sz w:val="10"/>
          <w:szCs w:val="10"/>
          <w:lang w:val="tr-TR"/>
        </w:rPr>
      </w:pPr>
    </w:p>
    <w:p w14:paraId="2E62003A" w14:textId="77777777" w:rsidR="00990096" w:rsidRPr="00684F18" w:rsidRDefault="00990096">
      <w:pPr>
        <w:spacing w:line="200" w:lineRule="exact"/>
        <w:rPr>
          <w:lang w:val="tr-TR"/>
        </w:rPr>
      </w:pPr>
    </w:p>
    <w:p w14:paraId="00AF7EC6" w14:textId="3426D06B" w:rsidR="000A2290" w:rsidRPr="00684F18" w:rsidRDefault="00020FE4" w:rsidP="0074177A">
      <w:pPr>
        <w:spacing w:line="276" w:lineRule="auto"/>
        <w:ind w:right="76"/>
        <w:jc w:val="both"/>
        <w:rPr>
          <w:rFonts w:eastAsia="Calibri"/>
          <w:spacing w:val="3"/>
          <w:sz w:val="22"/>
          <w:szCs w:val="22"/>
          <w:lang w:val="tr-TR"/>
        </w:rPr>
      </w:pPr>
      <w:r w:rsidRPr="00684F18">
        <w:rPr>
          <w:rFonts w:eastAsia="Calibri"/>
          <w:sz w:val="22"/>
          <w:szCs w:val="22"/>
          <w:lang w:val="tr-TR"/>
        </w:rPr>
        <w:t>Ka</w:t>
      </w:r>
      <w:r w:rsidRPr="00684F18">
        <w:rPr>
          <w:rFonts w:eastAsia="Calibri"/>
          <w:spacing w:val="-1"/>
          <w:sz w:val="22"/>
          <w:szCs w:val="22"/>
          <w:lang w:val="tr-TR"/>
        </w:rPr>
        <w:t>nunu</w:t>
      </w:r>
      <w:r w:rsidRPr="00684F18">
        <w:rPr>
          <w:rFonts w:eastAsia="Calibri"/>
          <w:sz w:val="22"/>
          <w:szCs w:val="22"/>
          <w:lang w:val="tr-TR"/>
        </w:rPr>
        <w:t>n</w:t>
      </w:r>
      <w:r w:rsidRPr="00684F18">
        <w:rPr>
          <w:rFonts w:eastAsia="Calibri"/>
          <w:spacing w:val="17"/>
          <w:sz w:val="22"/>
          <w:szCs w:val="22"/>
          <w:lang w:val="tr-TR"/>
        </w:rPr>
        <w:t xml:space="preserve"> </w:t>
      </w:r>
      <w:r w:rsidRPr="00684F18">
        <w:rPr>
          <w:rFonts w:eastAsia="Calibri"/>
          <w:spacing w:val="1"/>
          <w:sz w:val="22"/>
          <w:szCs w:val="22"/>
          <w:lang w:val="tr-TR"/>
        </w:rPr>
        <w:t>13.</w:t>
      </w:r>
      <w:r w:rsidRPr="00684F18">
        <w:rPr>
          <w:rFonts w:eastAsia="Calibri"/>
          <w:spacing w:val="17"/>
          <w:sz w:val="22"/>
          <w:szCs w:val="22"/>
          <w:lang w:val="tr-TR"/>
        </w:rPr>
        <w:t xml:space="preserve"> </w:t>
      </w:r>
      <w:r w:rsidRPr="00684F18">
        <w:rPr>
          <w:rFonts w:eastAsia="Calibri"/>
          <w:spacing w:val="1"/>
          <w:sz w:val="22"/>
          <w:szCs w:val="22"/>
          <w:lang w:val="tr-TR"/>
        </w:rPr>
        <w:t>m</w:t>
      </w:r>
      <w:r w:rsidRPr="00684F18">
        <w:rPr>
          <w:rFonts w:eastAsia="Calibri"/>
          <w:sz w:val="22"/>
          <w:szCs w:val="22"/>
          <w:lang w:val="tr-TR"/>
        </w:rPr>
        <w:t>a</w:t>
      </w:r>
      <w:r w:rsidRPr="00684F18">
        <w:rPr>
          <w:rFonts w:eastAsia="Calibri"/>
          <w:spacing w:val="-1"/>
          <w:sz w:val="22"/>
          <w:szCs w:val="22"/>
          <w:lang w:val="tr-TR"/>
        </w:rPr>
        <w:t>dd</w:t>
      </w:r>
      <w:r w:rsidRPr="00684F18">
        <w:rPr>
          <w:rFonts w:eastAsia="Calibri"/>
          <w:spacing w:val="-2"/>
          <w:sz w:val="22"/>
          <w:szCs w:val="22"/>
          <w:lang w:val="tr-TR"/>
        </w:rPr>
        <w:t>e</w:t>
      </w:r>
      <w:r w:rsidRPr="00684F18">
        <w:rPr>
          <w:rFonts w:eastAsia="Calibri"/>
          <w:sz w:val="22"/>
          <w:szCs w:val="22"/>
          <w:lang w:val="tr-TR"/>
        </w:rPr>
        <w:t>si</w:t>
      </w:r>
      <w:r w:rsidRPr="00684F18">
        <w:rPr>
          <w:rFonts w:eastAsia="Calibri"/>
          <w:spacing w:val="-1"/>
          <w:sz w:val="22"/>
          <w:szCs w:val="22"/>
          <w:lang w:val="tr-TR"/>
        </w:rPr>
        <w:t>n</w:t>
      </w:r>
      <w:r w:rsidRPr="00684F18">
        <w:rPr>
          <w:rFonts w:eastAsia="Calibri"/>
          <w:sz w:val="22"/>
          <w:szCs w:val="22"/>
          <w:lang w:val="tr-TR"/>
        </w:rPr>
        <w:t>in</w:t>
      </w:r>
      <w:r w:rsidRPr="00684F18">
        <w:rPr>
          <w:rFonts w:eastAsia="Calibri"/>
          <w:spacing w:val="17"/>
          <w:sz w:val="22"/>
          <w:szCs w:val="22"/>
          <w:lang w:val="tr-TR"/>
        </w:rPr>
        <w:t xml:space="preserve"> </w:t>
      </w:r>
      <w:r w:rsidRPr="00684F18">
        <w:rPr>
          <w:rFonts w:eastAsia="Calibri"/>
          <w:spacing w:val="1"/>
          <w:sz w:val="22"/>
          <w:szCs w:val="22"/>
          <w:lang w:val="tr-TR"/>
        </w:rPr>
        <w:t>1.</w:t>
      </w:r>
      <w:r w:rsidRPr="00684F18">
        <w:rPr>
          <w:rFonts w:eastAsia="Calibri"/>
          <w:spacing w:val="17"/>
          <w:sz w:val="22"/>
          <w:szCs w:val="22"/>
          <w:lang w:val="tr-TR"/>
        </w:rPr>
        <w:t xml:space="preserve"> </w:t>
      </w:r>
      <w:r w:rsidRPr="00684F18">
        <w:rPr>
          <w:rFonts w:eastAsia="Calibri"/>
          <w:sz w:val="22"/>
          <w:szCs w:val="22"/>
          <w:lang w:val="tr-TR"/>
        </w:rPr>
        <w:t>fıkrası</w:t>
      </w:r>
      <w:r w:rsidRPr="00684F18">
        <w:rPr>
          <w:rFonts w:eastAsia="Calibri"/>
          <w:spacing w:val="17"/>
          <w:sz w:val="22"/>
          <w:szCs w:val="22"/>
          <w:lang w:val="tr-TR"/>
        </w:rPr>
        <w:t xml:space="preserve"> </w:t>
      </w:r>
      <w:r w:rsidRPr="00684F18">
        <w:rPr>
          <w:rFonts w:eastAsia="Calibri"/>
          <w:spacing w:val="-1"/>
          <w:sz w:val="22"/>
          <w:szCs w:val="22"/>
          <w:lang w:val="tr-TR"/>
        </w:rPr>
        <w:t>u</w:t>
      </w:r>
      <w:r w:rsidRPr="00684F18">
        <w:rPr>
          <w:rFonts w:eastAsia="Calibri"/>
          <w:spacing w:val="1"/>
          <w:sz w:val="22"/>
          <w:szCs w:val="22"/>
          <w:lang w:val="tr-TR"/>
        </w:rPr>
        <w:t>y</w:t>
      </w:r>
      <w:r w:rsidRPr="00684F18">
        <w:rPr>
          <w:rFonts w:eastAsia="Calibri"/>
          <w:sz w:val="22"/>
          <w:szCs w:val="22"/>
          <w:lang w:val="tr-TR"/>
        </w:rPr>
        <w:t>arı</w:t>
      </w:r>
      <w:r w:rsidRPr="00684F18">
        <w:rPr>
          <w:rFonts w:eastAsia="Calibri"/>
          <w:spacing w:val="-1"/>
          <w:sz w:val="22"/>
          <w:szCs w:val="22"/>
          <w:lang w:val="tr-TR"/>
        </w:rPr>
        <w:t>n</w:t>
      </w:r>
      <w:r w:rsidRPr="00684F18">
        <w:rPr>
          <w:rFonts w:eastAsia="Calibri"/>
          <w:sz w:val="22"/>
          <w:szCs w:val="22"/>
          <w:lang w:val="tr-TR"/>
        </w:rPr>
        <w:t>c</w:t>
      </w:r>
      <w:r w:rsidRPr="00684F18">
        <w:rPr>
          <w:rFonts w:eastAsia="Calibri"/>
          <w:spacing w:val="-3"/>
          <w:sz w:val="22"/>
          <w:szCs w:val="22"/>
          <w:lang w:val="tr-TR"/>
        </w:rPr>
        <w:t>a</w:t>
      </w:r>
      <w:r w:rsidRPr="00684F18">
        <w:rPr>
          <w:rFonts w:eastAsia="Calibri"/>
          <w:sz w:val="22"/>
          <w:szCs w:val="22"/>
          <w:lang w:val="tr-TR"/>
        </w:rPr>
        <w:t>;</w:t>
      </w:r>
      <w:r w:rsidRPr="00684F18">
        <w:rPr>
          <w:rFonts w:eastAsia="Calibri"/>
          <w:spacing w:val="16"/>
          <w:sz w:val="22"/>
          <w:szCs w:val="22"/>
          <w:lang w:val="tr-TR"/>
        </w:rPr>
        <w:t xml:space="preserve"> </w:t>
      </w:r>
      <w:r w:rsidRPr="00684F18">
        <w:rPr>
          <w:rFonts w:eastAsia="Calibri"/>
          <w:sz w:val="22"/>
          <w:szCs w:val="22"/>
          <w:lang w:val="tr-TR"/>
        </w:rPr>
        <w:t xml:space="preserve">Veri sorumlusu </w:t>
      </w:r>
      <w:r w:rsidR="00EC52E1">
        <w:rPr>
          <w:rStyle w:val="Strong"/>
          <w:rFonts w:ascii="Open Sans" w:eastAsiaTheme="majorEastAsia" w:hAnsi="Open Sans" w:cs="Open Sans"/>
          <w:color w:val="EE3723"/>
          <w:bdr w:val="none" w:sz="0" w:space="0" w:color="auto" w:frame="1"/>
          <w:shd w:val="clear" w:color="auto" w:fill="F8F8F8"/>
        </w:rPr>
        <w:t>WÜNSCHE DIŞ TİCARET ANONİM ŞİRKETİ</w:t>
      </w:r>
      <w:r w:rsidR="00EC52E1">
        <w:rPr>
          <w:rFonts w:ascii="Open Sans" w:hAnsi="Open Sans" w:cs="Open Sans"/>
          <w:color w:val="666666"/>
          <w:shd w:val="clear" w:color="auto" w:fill="F8F8F8"/>
        </w:rPr>
        <w:t> </w:t>
      </w:r>
      <w:r w:rsidRPr="00684F18">
        <w:rPr>
          <w:rFonts w:eastAsia="Calibri"/>
          <w:spacing w:val="1"/>
          <w:sz w:val="22"/>
          <w:szCs w:val="22"/>
          <w:lang w:val="tr-TR"/>
        </w:rPr>
        <w:t>’</w:t>
      </w:r>
      <w:r w:rsidR="00663E63">
        <w:rPr>
          <w:rFonts w:eastAsia="Calibri"/>
          <w:spacing w:val="1"/>
          <w:sz w:val="22"/>
          <w:szCs w:val="22"/>
          <w:lang w:val="tr-TR"/>
        </w:rPr>
        <w:t>y</w:t>
      </w:r>
      <w:r w:rsidRPr="00684F18">
        <w:rPr>
          <w:rFonts w:eastAsia="Calibri"/>
          <w:spacing w:val="1"/>
          <w:sz w:val="22"/>
          <w:szCs w:val="22"/>
          <w:lang w:val="tr-TR"/>
        </w:rPr>
        <w:t>e</w:t>
      </w:r>
      <w:r w:rsidRPr="00684F18">
        <w:rPr>
          <w:rFonts w:eastAsia="Calibri"/>
          <w:spacing w:val="18"/>
          <w:sz w:val="22"/>
          <w:szCs w:val="22"/>
          <w:lang w:val="tr-TR"/>
        </w:rPr>
        <w:t xml:space="preserve"> </w:t>
      </w:r>
      <w:r w:rsidRPr="00684F18">
        <w:rPr>
          <w:rFonts w:eastAsia="Calibri"/>
          <w:spacing w:val="-2"/>
          <w:sz w:val="22"/>
          <w:szCs w:val="22"/>
          <w:lang w:val="tr-TR"/>
        </w:rPr>
        <w:t>(</w:t>
      </w:r>
      <w:r w:rsidRPr="00684F18">
        <w:rPr>
          <w:rFonts w:eastAsia="Calibri"/>
          <w:spacing w:val="1"/>
          <w:sz w:val="22"/>
          <w:szCs w:val="22"/>
          <w:lang w:val="tr-TR"/>
        </w:rPr>
        <w:t>“</w:t>
      </w:r>
      <w:r w:rsidRPr="00684F18">
        <w:rPr>
          <w:rFonts w:eastAsia="Calibri"/>
          <w:sz w:val="22"/>
          <w:szCs w:val="22"/>
          <w:lang w:val="tr-TR"/>
        </w:rPr>
        <w:t>Veri</w:t>
      </w:r>
      <w:r w:rsidRPr="00684F18">
        <w:rPr>
          <w:rFonts w:eastAsia="Calibri"/>
          <w:spacing w:val="17"/>
          <w:sz w:val="22"/>
          <w:szCs w:val="22"/>
          <w:lang w:val="tr-TR"/>
        </w:rPr>
        <w:t xml:space="preserve"> </w:t>
      </w:r>
      <w:r w:rsidRPr="00684F18">
        <w:rPr>
          <w:rFonts w:eastAsia="Calibri"/>
          <w:spacing w:val="-3"/>
          <w:sz w:val="22"/>
          <w:szCs w:val="22"/>
          <w:lang w:val="tr-TR"/>
        </w:rPr>
        <w:t>S</w:t>
      </w:r>
      <w:r w:rsidRPr="00684F18">
        <w:rPr>
          <w:rFonts w:eastAsia="Calibri"/>
          <w:spacing w:val="1"/>
          <w:sz w:val="22"/>
          <w:szCs w:val="22"/>
          <w:lang w:val="tr-TR"/>
        </w:rPr>
        <w:t>o</w:t>
      </w:r>
      <w:r w:rsidRPr="00684F18">
        <w:rPr>
          <w:rFonts w:eastAsia="Calibri"/>
          <w:sz w:val="22"/>
          <w:szCs w:val="22"/>
          <w:lang w:val="tr-TR"/>
        </w:rPr>
        <w:t>r</w:t>
      </w:r>
      <w:r w:rsidRPr="00684F18">
        <w:rPr>
          <w:rFonts w:eastAsia="Calibri"/>
          <w:spacing w:val="-3"/>
          <w:sz w:val="22"/>
          <w:szCs w:val="22"/>
          <w:lang w:val="tr-TR"/>
        </w:rPr>
        <w:t>u</w:t>
      </w:r>
      <w:r w:rsidRPr="00684F18">
        <w:rPr>
          <w:rFonts w:eastAsia="Calibri"/>
          <w:spacing w:val="1"/>
          <w:sz w:val="22"/>
          <w:szCs w:val="22"/>
          <w:lang w:val="tr-TR"/>
        </w:rPr>
        <w:t>m</w:t>
      </w:r>
      <w:r w:rsidRPr="00684F18">
        <w:rPr>
          <w:rFonts w:eastAsia="Calibri"/>
          <w:sz w:val="22"/>
          <w:szCs w:val="22"/>
          <w:lang w:val="tr-TR"/>
        </w:rPr>
        <w:t>l</w:t>
      </w:r>
      <w:r w:rsidRPr="00684F18">
        <w:rPr>
          <w:rFonts w:eastAsia="Calibri"/>
          <w:spacing w:val="-1"/>
          <w:sz w:val="22"/>
          <w:szCs w:val="22"/>
          <w:lang w:val="tr-TR"/>
        </w:rPr>
        <w:t>u</w:t>
      </w:r>
      <w:r w:rsidRPr="00684F18">
        <w:rPr>
          <w:rFonts w:eastAsia="Calibri"/>
          <w:sz w:val="22"/>
          <w:szCs w:val="22"/>
          <w:lang w:val="tr-TR"/>
        </w:rPr>
        <w:t>s</w:t>
      </w:r>
      <w:r w:rsidRPr="00684F18">
        <w:rPr>
          <w:rFonts w:eastAsia="Calibri"/>
          <w:spacing w:val="-1"/>
          <w:sz w:val="22"/>
          <w:szCs w:val="22"/>
          <w:lang w:val="tr-TR"/>
        </w:rPr>
        <w:t>u</w:t>
      </w:r>
      <w:r w:rsidRPr="00684F18">
        <w:rPr>
          <w:rFonts w:eastAsia="Calibri"/>
          <w:sz w:val="22"/>
          <w:szCs w:val="22"/>
          <w:lang w:val="tr-TR"/>
        </w:rPr>
        <w:t>”</w:t>
      </w:r>
      <w:r w:rsidRPr="00684F18">
        <w:rPr>
          <w:rFonts w:eastAsia="Calibri"/>
          <w:spacing w:val="16"/>
          <w:sz w:val="22"/>
          <w:szCs w:val="22"/>
          <w:lang w:val="tr-TR"/>
        </w:rPr>
        <w:t xml:space="preserve"> </w:t>
      </w:r>
      <w:r w:rsidRPr="00684F18">
        <w:rPr>
          <w:rFonts w:eastAsia="Calibri"/>
          <w:spacing w:val="1"/>
          <w:sz w:val="22"/>
          <w:szCs w:val="22"/>
          <w:lang w:val="tr-TR"/>
        </w:rPr>
        <w:t>v</w:t>
      </w:r>
      <w:r w:rsidRPr="00684F18">
        <w:rPr>
          <w:rFonts w:eastAsia="Calibri"/>
          <w:spacing w:val="-2"/>
          <w:sz w:val="22"/>
          <w:szCs w:val="22"/>
          <w:lang w:val="tr-TR"/>
        </w:rPr>
        <w:t>e</w:t>
      </w:r>
      <w:r w:rsidRPr="00684F18">
        <w:rPr>
          <w:rFonts w:eastAsia="Calibri"/>
          <w:spacing w:val="1"/>
          <w:sz w:val="22"/>
          <w:szCs w:val="22"/>
          <w:lang w:val="tr-TR"/>
        </w:rPr>
        <w:t>y</w:t>
      </w:r>
      <w:r w:rsidRPr="00684F18">
        <w:rPr>
          <w:rFonts w:eastAsia="Calibri"/>
          <w:sz w:val="22"/>
          <w:szCs w:val="22"/>
          <w:lang w:val="tr-TR"/>
        </w:rPr>
        <w:t>a</w:t>
      </w:r>
      <w:r w:rsidRPr="00684F18">
        <w:rPr>
          <w:rFonts w:eastAsia="Calibri"/>
          <w:spacing w:val="17"/>
          <w:sz w:val="22"/>
          <w:szCs w:val="22"/>
          <w:lang w:val="tr-TR"/>
        </w:rPr>
        <w:t xml:space="preserve"> </w:t>
      </w:r>
      <w:r w:rsidRPr="00684F18">
        <w:rPr>
          <w:rFonts w:eastAsia="Calibri"/>
          <w:spacing w:val="-1"/>
          <w:sz w:val="22"/>
          <w:szCs w:val="22"/>
          <w:lang w:val="tr-TR"/>
        </w:rPr>
        <w:t>“</w:t>
      </w:r>
      <w:r w:rsidR="00BC72A6">
        <w:rPr>
          <w:rFonts w:eastAsia="Calibri"/>
          <w:sz w:val="22"/>
          <w:szCs w:val="22"/>
          <w:lang w:val="tr-TR"/>
        </w:rPr>
        <w:t>Şirket</w:t>
      </w:r>
      <w:r w:rsidRPr="00684F18">
        <w:rPr>
          <w:rFonts w:eastAsia="Calibri"/>
          <w:spacing w:val="1"/>
          <w:sz w:val="22"/>
          <w:szCs w:val="22"/>
          <w:lang w:val="tr-TR"/>
        </w:rPr>
        <w:t>”</w:t>
      </w:r>
      <w:r w:rsidRPr="00684F18">
        <w:rPr>
          <w:rFonts w:eastAsia="Calibri"/>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u</w:t>
      </w:r>
      <w:r w:rsidRPr="00684F18">
        <w:rPr>
          <w:rFonts w:eastAsia="Calibri"/>
          <w:spacing w:val="2"/>
          <w:sz w:val="22"/>
          <w:szCs w:val="22"/>
          <w:lang w:val="tr-TR"/>
        </w:rPr>
        <w:t xml:space="preserve"> </w:t>
      </w:r>
      <w:r w:rsidRPr="00684F18">
        <w:rPr>
          <w:rFonts w:eastAsia="Calibri"/>
          <w:spacing w:val="-1"/>
          <w:sz w:val="22"/>
          <w:szCs w:val="22"/>
          <w:lang w:val="tr-TR"/>
        </w:rPr>
        <w:t>h</w:t>
      </w:r>
      <w:r w:rsidRPr="00684F18">
        <w:rPr>
          <w:rFonts w:eastAsia="Calibri"/>
          <w:sz w:val="22"/>
          <w:szCs w:val="22"/>
          <w:lang w:val="tr-TR"/>
        </w:rPr>
        <w:t>aklara</w:t>
      </w:r>
      <w:r w:rsidRPr="00684F18">
        <w:rPr>
          <w:rFonts w:eastAsia="Calibri"/>
          <w:spacing w:val="2"/>
          <w:sz w:val="22"/>
          <w:szCs w:val="22"/>
          <w:lang w:val="tr-TR"/>
        </w:rPr>
        <w:t xml:space="preserve"> </w:t>
      </w:r>
      <w:r w:rsidRPr="00684F18">
        <w:rPr>
          <w:rFonts w:eastAsia="Calibri"/>
          <w:sz w:val="22"/>
          <w:szCs w:val="22"/>
          <w:lang w:val="tr-TR"/>
        </w:rPr>
        <w:t>ilişkin</w:t>
      </w:r>
      <w:r w:rsidRPr="00684F18">
        <w:rPr>
          <w:rFonts w:eastAsia="Calibri"/>
          <w:spacing w:val="2"/>
          <w:sz w:val="22"/>
          <w:szCs w:val="22"/>
          <w:lang w:val="tr-TR"/>
        </w:rPr>
        <w:t xml:space="preserve"> </w:t>
      </w:r>
      <w:r w:rsidRPr="00684F18">
        <w:rPr>
          <w:rFonts w:eastAsia="Calibri"/>
          <w:spacing w:val="1"/>
          <w:sz w:val="22"/>
          <w:szCs w:val="22"/>
          <w:lang w:val="tr-TR"/>
        </w:rPr>
        <w:t>o</w:t>
      </w:r>
      <w:r w:rsidRPr="00684F18">
        <w:rPr>
          <w:rFonts w:eastAsia="Calibri"/>
          <w:sz w:val="22"/>
          <w:szCs w:val="22"/>
          <w:lang w:val="tr-TR"/>
        </w:rPr>
        <w:t>lar</w:t>
      </w:r>
      <w:r w:rsidRPr="00684F18">
        <w:rPr>
          <w:rFonts w:eastAsia="Calibri"/>
          <w:spacing w:val="-3"/>
          <w:sz w:val="22"/>
          <w:szCs w:val="22"/>
          <w:lang w:val="tr-TR"/>
        </w:rPr>
        <w:t>a</w:t>
      </w:r>
      <w:r w:rsidRPr="00684F18">
        <w:rPr>
          <w:rFonts w:eastAsia="Calibri"/>
          <w:sz w:val="22"/>
          <w:szCs w:val="22"/>
          <w:lang w:val="tr-TR"/>
        </w:rPr>
        <w:t>k</w:t>
      </w:r>
      <w:r w:rsidRPr="00684F18">
        <w:rPr>
          <w:rFonts w:eastAsia="Calibri"/>
          <w:spacing w:val="3"/>
          <w:sz w:val="22"/>
          <w:szCs w:val="22"/>
          <w:lang w:val="tr-TR"/>
        </w:rPr>
        <w:t xml:space="preserve"> </w:t>
      </w:r>
      <w:r w:rsidRPr="00684F18">
        <w:rPr>
          <w:rFonts w:eastAsia="Calibri"/>
          <w:spacing w:val="-2"/>
          <w:sz w:val="22"/>
          <w:szCs w:val="22"/>
          <w:lang w:val="tr-TR"/>
        </w:rPr>
        <w:t>y</w:t>
      </w:r>
      <w:r w:rsidRPr="00684F18">
        <w:rPr>
          <w:rFonts w:eastAsia="Calibri"/>
          <w:sz w:val="22"/>
          <w:szCs w:val="22"/>
          <w:lang w:val="tr-TR"/>
        </w:rPr>
        <w:t>a</w:t>
      </w:r>
      <w:r w:rsidRPr="00684F18">
        <w:rPr>
          <w:rFonts w:eastAsia="Calibri"/>
          <w:spacing w:val="-1"/>
          <w:sz w:val="22"/>
          <w:szCs w:val="22"/>
          <w:lang w:val="tr-TR"/>
        </w:rPr>
        <w:t>p</w:t>
      </w:r>
      <w:r w:rsidRPr="00684F18">
        <w:rPr>
          <w:rFonts w:eastAsia="Calibri"/>
          <w:sz w:val="22"/>
          <w:szCs w:val="22"/>
          <w:lang w:val="tr-TR"/>
        </w:rPr>
        <w:t>ılacak</w:t>
      </w:r>
      <w:r w:rsidRPr="00684F18">
        <w:rPr>
          <w:rFonts w:eastAsia="Calibri"/>
          <w:spacing w:val="3"/>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aş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w:t>
      </w:r>
      <w:r w:rsidRPr="00684F18">
        <w:rPr>
          <w:rFonts w:eastAsia="Calibri"/>
          <w:spacing w:val="-1"/>
          <w:sz w:val="22"/>
          <w:szCs w:val="22"/>
          <w:lang w:val="tr-TR"/>
        </w:rPr>
        <w:t>u</w:t>
      </w:r>
      <w:r w:rsidRPr="00684F18">
        <w:rPr>
          <w:rFonts w:eastAsia="Calibri"/>
          <w:sz w:val="22"/>
          <w:szCs w:val="22"/>
          <w:lang w:val="tr-TR"/>
        </w:rPr>
        <w:t>ların</w:t>
      </w:r>
      <w:r w:rsidRPr="00684F18">
        <w:rPr>
          <w:rFonts w:eastAsia="Calibri"/>
          <w:spacing w:val="2"/>
          <w:sz w:val="22"/>
          <w:szCs w:val="22"/>
          <w:lang w:val="tr-TR"/>
        </w:rPr>
        <w:t xml:space="preserve"> </w:t>
      </w:r>
      <w:r w:rsidR="00D4741E" w:rsidRPr="00684F18">
        <w:rPr>
          <w:rFonts w:eastAsia="Calibri"/>
          <w:spacing w:val="-2"/>
          <w:sz w:val="22"/>
          <w:szCs w:val="22"/>
          <w:lang w:val="tr-TR"/>
        </w:rPr>
        <w:t>aşağıdaki yöntemlerle iletilmesi gerekmektedir.</w:t>
      </w:r>
    </w:p>
    <w:p w14:paraId="679F3344" w14:textId="77777777" w:rsidR="000A2290" w:rsidRPr="00684F18" w:rsidRDefault="000A2290" w:rsidP="00020FE4">
      <w:pPr>
        <w:spacing w:line="276" w:lineRule="auto"/>
        <w:ind w:left="115" w:right="76"/>
        <w:jc w:val="both"/>
        <w:rPr>
          <w:rFonts w:eastAsia="Calibri"/>
          <w:spacing w:val="3"/>
          <w:sz w:val="22"/>
          <w:szCs w:val="22"/>
          <w:lang w:val="tr-TR"/>
        </w:rPr>
      </w:pPr>
    </w:p>
    <w:p w14:paraId="617EA087" w14:textId="77777777" w:rsidR="000A2290" w:rsidRPr="00684F18" w:rsidRDefault="000A2290" w:rsidP="00065E7C">
      <w:pPr>
        <w:spacing w:line="276" w:lineRule="auto"/>
        <w:ind w:right="76"/>
        <w:jc w:val="both"/>
        <w:rPr>
          <w:rFonts w:eastAsia="Calibri"/>
          <w:b/>
          <w:spacing w:val="3"/>
          <w:sz w:val="22"/>
          <w:szCs w:val="22"/>
          <w:lang w:val="tr-TR"/>
        </w:rPr>
      </w:pPr>
      <w:r w:rsidRPr="00684F18">
        <w:rPr>
          <w:rFonts w:eastAsia="Calibri"/>
          <w:b/>
          <w:spacing w:val="3"/>
          <w:sz w:val="22"/>
          <w:szCs w:val="22"/>
          <w:lang w:val="tr-TR"/>
        </w:rPr>
        <w:t>BAŞVURU YOLU:</w:t>
      </w:r>
    </w:p>
    <w:p w14:paraId="51E144C4" w14:textId="6438D298" w:rsidR="00DD3E9E" w:rsidRPr="00684F18" w:rsidRDefault="00DD3E9E" w:rsidP="0074177A">
      <w:pPr>
        <w:spacing w:line="276" w:lineRule="auto"/>
        <w:jc w:val="both"/>
        <w:rPr>
          <w:sz w:val="22"/>
          <w:szCs w:val="22"/>
          <w:lang w:val="tr-TR"/>
        </w:rPr>
      </w:pPr>
      <w:r w:rsidRPr="00684F18">
        <w:rPr>
          <w:sz w:val="22"/>
          <w:szCs w:val="22"/>
          <w:lang w:val="tr-TR"/>
        </w:rPr>
        <w:t xml:space="preserve">Yukarıda belirtilen haklarınızı kullanma ile ilgili talebinizi, 6698 sayılı Kanunu’nun 13. maddesinin 1. fıkrası ve 30356 sayılı ve 10.03.2018 tarihli Veri Sorumlusuna Başvuru Usul ve Esasları Hakkında Tebliğ gereğince Türkçe ve yazılı olarak veya kayıtlı elektronik posta (KEP) adresi, güvenli elektronik imza, mobil imza ya da </w:t>
      </w:r>
      <w:r w:rsidR="00BC72A6">
        <w:rPr>
          <w:rFonts w:eastAsia="Calibri"/>
          <w:sz w:val="22"/>
          <w:szCs w:val="22"/>
          <w:lang w:val="tr-TR"/>
        </w:rPr>
        <w:t>Şirket</w:t>
      </w:r>
      <w:r w:rsidR="00BC72A6" w:rsidRPr="00684F18">
        <w:rPr>
          <w:sz w:val="22"/>
          <w:szCs w:val="22"/>
          <w:lang w:val="tr-TR"/>
        </w:rPr>
        <w:t xml:space="preserve"> </w:t>
      </w:r>
      <w:r w:rsidRPr="00684F18">
        <w:rPr>
          <w:sz w:val="22"/>
          <w:szCs w:val="22"/>
          <w:lang w:val="tr-TR"/>
        </w:rPr>
        <w:t xml:space="preserve">kayıtlarında mevcut elektronik posta adresinizi kullanmak suretiyle iletebilirsiniz. </w:t>
      </w:r>
      <w:r w:rsidR="00BC72A6">
        <w:rPr>
          <w:rFonts w:eastAsia="Calibri"/>
          <w:sz w:val="22"/>
          <w:szCs w:val="22"/>
          <w:lang w:val="tr-TR"/>
        </w:rPr>
        <w:t>Şirket</w:t>
      </w:r>
      <w:r w:rsidR="009B6793">
        <w:rPr>
          <w:sz w:val="22"/>
          <w:szCs w:val="22"/>
          <w:lang w:val="tr-TR"/>
        </w:rPr>
        <w:t>’</w:t>
      </w:r>
      <w:r w:rsidR="00BC72A6">
        <w:rPr>
          <w:sz w:val="22"/>
          <w:szCs w:val="22"/>
          <w:lang w:val="tr-TR"/>
        </w:rPr>
        <w:t>in</w:t>
      </w:r>
      <w:r w:rsidRPr="00684F18">
        <w:rPr>
          <w:sz w:val="22"/>
          <w:szCs w:val="22"/>
          <w:lang w:val="tr-TR"/>
        </w:rPr>
        <w:t xml:space="preserve"> cevap vermeden önce kimliğinizi doğrulama hakkı saklıdır.</w:t>
      </w:r>
    </w:p>
    <w:p w14:paraId="4A17F85B" w14:textId="77777777" w:rsidR="00DD3E9E" w:rsidRPr="00684F18" w:rsidRDefault="00DD3E9E" w:rsidP="003850E6">
      <w:pPr>
        <w:spacing w:line="276" w:lineRule="auto"/>
        <w:ind w:firstLine="566"/>
        <w:jc w:val="both"/>
        <w:rPr>
          <w:sz w:val="22"/>
          <w:szCs w:val="22"/>
          <w:lang w:val="tr-TR"/>
        </w:rPr>
      </w:pPr>
    </w:p>
    <w:p w14:paraId="149F9D25" w14:textId="77777777" w:rsidR="00DD3E9E" w:rsidRPr="00684F18" w:rsidRDefault="00DD3E9E" w:rsidP="0074177A">
      <w:pPr>
        <w:spacing w:line="276" w:lineRule="auto"/>
        <w:jc w:val="both"/>
        <w:rPr>
          <w:sz w:val="22"/>
          <w:szCs w:val="22"/>
          <w:lang w:val="tr-TR"/>
        </w:rPr>
      </w:pPr>
      <w:r w:rsidRPr="00684F18">
        <w:rPr>
          <w:sz w:val="22"/>
          <w:szCs w:val="22"/>
          <w:lang w:val="tr-TR"/>
        </w:rPr>
        <w:t>Başvurunuzda;</w:t>
      </w:r>
    </w:p>
    <w:p w14:paraId="4A5C3F00" w14:textId="77777777" w:rsidR="00DD3E9E" w:rsidRPr="00684F18" w:rsidRDefault="00DD3E9E" w:rsidP="003850E6">
      <w:pPr>
        <w:spacing w:line="276" w:lineRule="auto"/>
        <w:jc w:val="both"/>
        <w:rPr>
          <w:sz w:val="22"/>
          <w:szCs w:val="22"/>
          <w:lang w:val="tr-TR"/>
        </w:rPr>
      </w:pPr>
    </w:p>
    <w:p w14:paraId="4FE9C36F" w14:textId="77777777" w:rsidR="00DD3E9E" w:rsidRPr="00684F18" w:rsidRDefault="00DD3E9E" w:rsidP="003850E6">
      <w:pPr>
        <w:pStyle w:val="ListParagraph"/>
        <w:numPr>
          <w:ilvl w:val="0"/>
          <w:numId w:val="7"/>
        </w:numPr>
        <w:spacing w:line="276" w:lineRule="auto"/>
        <w:jc w:val="both"/>
        <w:rPr>
          <w:sz w:val="22"/>
          <w:szCs w:val="22"/>
          <w:lang w:val="tr-TR"/>
        </w:rPr>
      </w:pPr>
      <w:r w:rsidRPr="00684F18">
        <w:rPr>
          <w:sz w:val="22"/>
          <w:szCs w:val="22"/>
          <w:lang w:val="tr-TR"/>
        </w:rPr>
        <w:t>Adınızın, soyadınızın</w:t>
      </w:r>
      <w:r w:rsidR="003850E6" w:rsidRPr="00684F18">
        <w:rPr>
          <w:sz w:val="22"/>
          <w:szCs w:val="22"/>
          <w:lang w:val="tr-TR"/>
        </w:rPr>
        <w:t xml:space="preserve"> </w:t>
      </w:r>
      <w:r w:rsidRPr="00684F18">
        <w:rPr>
          <w:sz w:val="22"/>
          <w:szCs w:val="22"/>
          <w:lang w:val="tr-TR"/>
        </w:rPr>
        <w:t>ve başvuru yazılı ise imzanızın,</w:t>
      </w:r>
    </w:p>
    <w:p w14:paraId="55FB4A65" w14:textId="77777777" w:rsidR="00DD3E9E" w:rsidRPr="00684F18" w:rsidRDefault="00DD3E9E" w:rsidP="003850E6">
      <w:pPr>
        <w:pStyle w:val="ListParagraph"/>
        <w:spacing w:line="276" w:lineRule="auto"/>
        <w:ind w:left="926"/>
        <w:jc w:val="both"/>
        <w:rPr>
          <w:sz w:val="22"/>
          <w:szCs w:val="22"/>
          <w:lang w:val="tr-TR"/>
        </w:rPr>
      </w:pPr>
    </w:p>
    <w:p w14:paraId="2461F310" w14:textId="77777777" w:rsidR="00DD3E9E" w:rsidRPr="00684F18" w:rsidRDefault="00DD3E9E" w:rsidP="003850E6">
      <w:pPr>
        <w:pStyle w:val="ListParagraph"/>
        <w:numPr>
          <w:ilvl w:val="0"/>
          <w:numId w:val="7"/>
        </w:numPr>
        <w:spacing w:line="276" w:lineRule="auto"/>
        <w:jc w:val="both"/>
        <w:rPr>
          <w:sz w:val="22"/>
          <w:szCs w:val="22"/>
          <w:lang w:val="tr-TR"/>
        </w:rPr>
      </w:pPr>
      <w:r w:rsidRPr="00684F18">
        <w:rPr>
          <w:sz w:val="22"/>
          <w:szCs w:val="22"/>
          <w:lang w:val="tr-TR"/>
        </w:rPr>
        <w:t>Türkiye Cumhuriyeti vatandaşları için T.C. kimlik numaranızın, yabancı iseniz uyruğunuzun, pasaport numaranızın veya varsa kimlik numaranızın,</w:t>
      </w:r>
    </w:p>
    <w:p w14:paraId="5CB675A4" w14:textId="77777777" w:rsidR="00DD3E9E" w:rsidRPr="00684F18" w:rsidRDefault="00DD3E9E" w:rsidP="003850E6">
      <w:pPr>
        <w:pStyle w:val="ListParagraph"/>
        <w:spacing w:line="276" w:lineRule="auto"/>
        <w:jc w:val="both"/>
        <w:rPr>
          <w:sz w:val="22"/>
          <w:szCs w:val="22"/>
          <w:lang w:val="tr-TR"/>
        </w:rPr>
      </w:pPr>
    </w:p>
    <w:p w14:paraId="5ECC03B2" w14:textId="77777777" w:rsidR="00DD3E9E" w:rsidRPr="00684F18" w:rsidRDefault="00DD3E9E" w:rsidP="003850E6">
      <w:pPr>
        <w:spacing w:line="276" w:lineRule="auto"/>
        <w:ind w:firstLine="566"/>
        <w:jc w:val="both"/>
        <w:rPr>
          <w:sz w:val="22"/>
          <w:szCs w:val="22"/>
          <w:lang w:val="tr-TR"/>
        </w:rPr>
      </w:pPr>
      <w:r w:rsidRPr="00684F18">
        <w:rPr>
          <w:sz w:val="22"/>
          <w:szCs w:val="22"/>
          <w:lang w:val="tr-TR"/>
        </w:rPr>
        <w:t>c) Tebligata esas yerleşim yeri veya iş yeri adresinizin,</w:t>
      </w:r>
    </w:p>
    <w:p w14:paraId="53B6ABD0" w14:textId="77777777" w:rsidR="00DD3E9E" w:rsidRPr="00684F18" w:rsidRDefault="00DD3E9E" w:rsidP="003850E6">
      <w:pPr>
        <w:spacing w:line="276" w:lineRule="auto"/>
        <w:ind w:firstLine="566"/>
        <w:jc w:val="both"/>
        <w:rPr>
          <w:sz w:val="22"/>
          <w:szCs w:val="22"/>
          <w:lang w:val="tr-TR"/>
        </w:rPr>
      </w:pPr>
    </w:p>
    <w:p w14:paraId="21EA36D6" w14:textId="77777777" w:rsidR="00DD3E9E" w:rsidRPr="00684F18" w:rsidRDefault="00DD3E9E" w:rsidP="003850E6">
      <w:pPr>
        <w:spacing w:line="276" w:lineRule="auto"/>
        <w:ind w:firstLine="566"/>
        <w:jc w:val="both"/>
        <w:rPr>
          <w:sz w:val="22"/>
          <w:szCs w:val="22"/>
          <w:lang w:val="tr-TR"/>
        </w:rPr>
      </w:pPr>
      <w:r w:rsidRPr="00684F18">
        <w:rPr>
          <w:sz w:val="22"/>
          <w:szCs w:val="22"/>
          <w:lang w:val="tr-TR"/>
        </w:rPr>
        <w:t>ç) Varsa bildirime esas elektronik posta adresi, telefon ve faks numaranızın,</w:t>
      </w:r>
    </w:p>
    <w:p w14:paraId="31467547" w14:textId="77777777" w:rsidR="00DD3E9E" w:rsidRPr="00684F18" w:rsidRDefault="00DD3E9E" w:rsidP="003850E6">
      <w:pPr>
        <w:spacing w:line="276" w:lineRule="auto"/>
        <w:ind w:firstLine="566"/>
        <w:jc w:val="both"/>
        <w:rPr>
          <w:sz w:val="22"/>
          <w:szCs w:val="22"/>
          <w:lang w:val="tr-TR"/>
        </w:rPr>
      </w:pPr>
    </w:p>
    <w:p w14:paraId="770DEDD8" w14:textId="77777777" w:rsidR="00DD3E9E" w:rsidRPr="00684F18" w:rsidRDefault="00DD3E9E" w:rsidP="003850E6">
      <w:pPr>
        <w:spacing w:line="276" w:lineRule="auto"/>
        <w:ind w:firstLine="566"/>
        <w:jc w:val="both"/>
        <w:rPr>
          <w:sz w:val="22"/>
          <w:szCs w:val="22"/>
          <w:lang w:val="tr-TR"/>
        </w:rPr>
      </w:pPr>
      <w:r w:rsidRPr="00684F18">
        <w:rPr>
          <w:sz w:val="22"/>
          <w:szCs w:val="22"/>
          <w:lang w:val="tr-TR"/>
        </w:rPr>
        <w:t>d) Talep konunuzun,</w:t>
      </w:r>
    </w:p>
    <w:p w14:paraId="6C6A7B7D" w14:textId="77777777" w:rsidR="00DD3E9E" w:rsidRPr="00684F18" w:rsidRDefault="00DD3E9E" w:rsidP="003850E6">
      <w:pPr>
        <w:spacing w:line="276" w:lineRule="auto"/>
        <w:ind w:firstLine="566"/>
        <w:jc w:val="both"/>
        <w:rPr>
          <w:sz w:val="22"/>
          <w:szCs w:val="22"/>
          <w:lang w:val="tr-TR"/>
        </w:rPr>
      </w:pPr>
    </w:p>
    <w:p w14:paraId="4C106CB6" w14:textId="77777777" w:rsidR="00DD3E9E" w:rsidRPr="00684F18" w:rsidRDefault="00DD3E9E" w:rsidP="0074177A">
      <w:pPr>
        <w:spacing w:line="276" w:lineRule="auto"/>
        <w:jc w:val="both"/>
        <w:rPr>
          <w:sz w:val="22"/>
          <w:szCs w:val="22"/>
          <w:lang w:val="tr-TR"/>
        </w:rPr>
      </w:pPr>
      <w:r w:rsidRPr="00684F18">
        <w:rPr>
          <w:sz w:val="22"/>
          <w:szCs w:val="22"/>
          <w:lang w:val="tr-TR"/>
        </w:rPr>
        <w:t>bulunması zorunlu olup varsa konuya ilişkin bilgi ve belgelerin de başvuruya eklenmesi gerekmektedir.</w:t>
      </w:r>
    </w:p>
    <w:p w14:paraId="2D27572A" w14:textId="77777777" w:rsidR="00DD3E9E" w:rsidRPr="00684F18" w:rsidRDefault="00DD3E9E" w:rsidP="003850E6">
      <w:pPr>
        <w:spacing w:line="276" w:lineRule="auto"/>
        <w:jc w:val="both"/>
        <w:rPr>
          <w:sz w:val="22"/>
          <w:szCs w:val="22"/>
          <w:lang w:val="tr-TR"/>
        </w:rPr>
      </w:pPr>
    </w:p>
    <w:p w14:paraId="59479FF4" w14:textId="635130A3" w:rsidR="00DD3E9E" w:rsidRPr="00684F18" w:rsidRDefault="00DD3E9E" w:rsidP="003850E6">
      <w:pPr>
        <w:spacing w:line="276" w:lineRule="auto"/>
        <w:jc w:val="both"/>
        <w:rPr>
          <w:sz w:val="22"/>
          <w:szCs w:val="22"/>
          <w:lang w:val="tr-TR"/>
        </w:rPr>
      </w:pPr>
      <w:r w:rsidRPr="00684F18">
        <w:rPr>
          <w:sz w:val="22"/>
          <w:szCs w:val="22"/>
          <w:lang w:val="tr-TR"/>
        </w:rPr>
        <w:t xml:space="preserve">Yazılı olarak yapmak istediğiniz başvurularınızı, işbu formu doldurarak ve ekine gerekli belgeleri ekleyerek veri sorumlusu </w:t>
      </w:r>
      <w:r w:rsidRPr="004C79E0">
        <w:rPr>
          <w:sz w:val="22"/>
          <w:szCs w:val="22"/>
          <w:lang w:val="tr-TR"/>
        </w:rPr>
        <w:t xml:space="preserve">olarak </w:t>
      </w:r>
      <w:r w:rsidR="00025A3B" w:rsidRPr="004C79E0">
        <w:rPr>
          <w:sz w:val="22"/>
          <w:szCs w:val="22"/>
          <w:lang w:val="tr-TR"/>
        </w:rPr>
        <w:t>Şirket</w:t>
      </w:r>
      <w:r w:rsidRPr="004C79E0">
        <w:rPr>
          <w:sz w:val="22"/>
          <w:szCs w:val="22"/>
          <w:lang w:val="tr-TR"/>
        </w:rPr>
        <w:t xml:space="preserve"> genel müdürlüğüne</w:t>
      </w:r>
      <w:r w:rsidR="00CD33BE" w:rsidRPr="004C79E0">
        <w:rPr>
          <w:sz w:val="22"/>
          <w:szCs w:val="22"/>
          <w:lang w:val="tr-TR"/>
        </w:rPr>
        <w:t xml:space="preserve"> </w:t>
      </w:r>
      <w:r w:rsidRPr="00684F18">
        <w:rPr>
          <w:sz w:val="22"/>
          <w:szCs w:val="22"/>
          <w:lang w:val="tr-TR"/>
        </w:rPr>
        <w:t>verebilirsiniz.</w:t>
      </w:r>
    </w:p>
    <w:p w14:paraId="2BD0283C" w14:textId="77777777" w:rsidR="00DD3E9E" w:rsidRPr="00684F18" w:rsidRDefault="00DD3E9E" w:rsidP="003850E6">
      <w:pPr>
        <w:spacing w:line="276" w:lineRule="auto"/>
        <w:jc w:val="both"/>
        <w:rPr>
          <w:sz w:val="22"/>
          <w:szCs w:val="22"/>
          <w:lang w:val="tr-TR"/>
        </w:rPr>
      </w:pPr>
    </w:p>
    <w:p w14:paraId="6BA46268" w14:textId="5E1DE382" w:rsidR="00DD3E9E" w:rsidRPr="00684F18" w:rsidRDefault="00DD3E9E" w:rsidP="003850E6">
      <w:pPr>
        <w:spacing w:line="276" w:lineRule="auto"/>
        <w:jc w:val="both"/>
        <w:rPr>
          <w:b/>
          <w:bCs/>
          <w:sz w:val="22"/>
          <w:szCs w:val="22"/>
          <w:lang w:val="tr-TR"/>
        </w:rPr>
      </w:pPr>
      <w:r w:rsidRPr="00684F18">
        <w:rPr>
          <w:sz w:val="22"/>
          <w:szCs w:val="22"/>
          <w:lang w:val="tr-TR"/>
        </w:rPr>
        <w:t>E-posta yoluyla yapmak istediğiniz başvurularınızı</w:t>
      </w:r>
      <w:r w:rsidR="00BA7401">
        <w:rPr>
          <w:sz w:val="22"/>
          <w:szCs w:val="22"/>
          <w:lang w:val="tr-TR"/>
        </w:rPr>
        <w:t xml:space="preserve"> </w:t>
      </w:r>
      <w:hyperlink r:id="rId8" w:history="1">
        <w:r w:rsidR="00EC52E1" w:rsidRPr="00EC52E1">
          <w:rPr>
            <w:rStyle w:val="Hyperlink"/>
            <w:rFonts w:ascii="inherit" w:eastAsiaTheme="majorEastAsia" w:hAnsi="inherit" w:cs="Open Sans"/>
            <w:color w:val="FF0000"/>
            <w:bdr w:val="none" w:sz="0" w:space="0" w:color="auto" w:frame="1"/>
            <w:shd w:val="clear" w:color="auto" w:fill="F8F8F8"/>
          </w:rPr>
          <w:t>kvkkwns@fmcgroup.com</w:t>
        </w:r>
      </w:hyperlink>
      <w:r w:rsidR="00BA7401">
        <w:rPr>
          <w:lang w:val="tr-TR"/>
        </w:rPr>
        <w:t xml:space="preserve"> </w:t>
      </w:r>
      <w:r w:rsidRPr="00684F18">
        <w:rPr>
          <w:sz w:val="22"/>
          <w:szCs w:val="22"/>
          <w:lang w:val="tr-TR"/>
        </w:rPr>
        <w:t>e-posta adresine yapabilirsiniz. KEP yoluyla yapmak istediğiniz başvurularınızı</w:t>
      </w:r>
      <w:r w:rsidR="00BC72A6">
        <w:rPr>
          <w:sz w:val="22"/>
          <w:szCs w:val="22"/>
          <w:lang w:val="tr-TR"/>
        </w:rPr>
        <w:t xml:space="preserve"> </w:t>
      </w:r>
      <w:hyperlink r:id="rId9" w:history="1">
        <w:r w:rsidR="00EC52E1" w:rsidRPr="00EC52E1">
          <w:rPr>
            <w:rStyle w:val="Hyperlink"/>
            <w:rFonts w:ascii="inherit" w:eastAsiaTheme="majorEastAsia" w:hAnsi="inherit" w:cs="Open Sans"/>
            <w:color w:val="FF0000"/>
            <w:bdr w:val="none" w:sz="0" w:space="0" w:color="auto" w:frame="1"/>
            <w:shd w:val="clear" w:color="auto" w:fill="F8F8F8"/>
          </w:rPr>
          <w:t>wunsche@hs03.kep.tr</w:t>
        </w:r>
      </w:hyperlink>
      <w:r w:rsidR="00BA7401" w:rsidRPr="00BA7401">
        <w:rPr>
          <w:lang w:val="tr-TR"/>
        </w:rPr>
        <w:t xml:space="preserve"> </w:t>
      </w:r>
      <w:r w:rsidRPr="00684F18">
        <w:rPr>
          <w:sz w:val="22"/>
          <w:szCs w:val="22"/>
          <w:lang w:val="tr-TR"/>
        </w:rPr>
        <w:t>KEP adresimize yapabilirsiniz.</w:t>
      </w:r>
    </w:p>
    <w:p w14:paraId="1C601D1B" w14:textId="77777777" w:rsidR="00DD3E9E" w:rsidRPr="00684F18" w:rsidRDefault="00DD3E9E" w:rsidP="003850E6">
      <w:pPr>
        <w:spacing w:line="276" w:lineRule="auto"/>
        <w:ind w:left="116" w:right="76"/>
        <w:jc w:val="both"/>
        <w:rPr>
          <w:lang w:val="tr-TR"/>
        </w:rPr>
      </w:pPr>
    </w:p>
    <w:p w14:paraId="2E4948E3" w14:textId="5C760845" w:rsidR="00DD3E9E" w:rsidRPr="00154769" w:rsidRDefault="00DD3E9E" w:rsidP="009D3C97">
      <w:pPr>
        <w:pBdr>
          <w:bottom w:val="single" w:sz="4" w:space="1" w:color="auto"/>
        </w:pBdr>
        <w:spacing w:line="276" w:lineRule="auto"/>
        <w:jc w:val="both"/>
        <w:rPr>
          <w:lang w:val="tr-TR"/>
        </w:rPr>
      </w:pPr>
      <w:r w:rsidRPr="00684F18">
        <w:rPr>
          <w:rFonts w:eastAsia="Calibri"/>
          <w:sz w:val="22"/>
          <w:szCs w:val="22"/>
          <w:lang w:val="tr-TR"/>
        </w:rPr>
        <w:t>Bu</w:t>
      </w:r>
      <w:r w:rsidRPr="00684F18">
        <w:rPr>
          <w:rFonts w:eastAsia="Calibri"/>
          <w:spacing w:val="2"/>
          <w:sz w:val="22"/>
          <w:szCs w:val="22"/>
          <w:lang w:val="tr-TR"/>
        </w:rPr>
        <w:t xml:space="preserve"> </w:t>
      </w:r>
      <w:r w:rsidRPr="00684F18">
        <w:rPr>
          <w:rFonts w:eastAsia="Calibri"/>
          <w:sz w:val="22"/>
          <w:szCs w:val="22"/>
          <w:lang w:val="tr-TR"/>
        </w:rPr>
        <w:t>f</w:t>
      </w:r>
      <w:r w:rsidRPr="00684F18">
        <w:rPr>
          <w:rFonts w:eastAsia="Calibri"/>
          <w:spacing w:val="1"/>
          <w:sz w:val="22"/>
          <w:szCs w:val="22"/>
          <w:lang w:val="tr-TR"/>
        </w:rPr>
        <w:t>o</w:t>
      </w:r>
      <w:r w:rsidRPr="00684F18">
        <w:rPr>
          <w:rFonts w:eastAsia="Calibri"/>
          <w:sz w:val="22"/>
          <w:szCs w:val="22"/>
          <w:lang w:val="tr-TR"/>
        </w:rPr>
        <w:t>r</w:t>
      </w:r>
      <w:r w:rsidRPr="00684F18">
        <w:rPr>
          <w:rFonts w:eastAsia="Calibri"/>
          <w:spacing w:val="1"/>
          <w:sz w:val="22"/>
          <w:szCs w:val="22"/>
          <w:lang w:val="tr-TR"/>
        </w:rPr>
        <w:t>m</w:t>
      </w:r>
      <w:r w:rsidRPr="00684F18">
        <w:rPr>
          <w:rFonts w:eastAsia="Calibri"/>
          <w:spacing w:val="-1"/>
          <w:sz w:val="22"/>
          <w:szCs w:val="22"/>
          <w:lang w:val="tr-TR"/>
        </w:rPr>
        <w:t>u</w:t>
      </w:r>
      <w:r w:rsidRPr="00684F18">
        <w:rPr>
          <w:rFonts w:eastAsia="Calibri"/>
          <w:sz w:val="22"/>
          <w:szCs w:val="22"/>
          <w:lang w:val="tr-TR"/>
        </w:rPr>
        <w:t xml:space="preserve">n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z w:val="22"/>
          <w:szCs w:val="22"/>
          <w:lang w:val="tr-TR"/>
        </w:rPr>
        <w:t>ta</w:t>
      </w:r>
      <w:r w:rsidRPr="00684F18">
        <w:rPr>
          <w:rFonts w:eastAsia="Calibri"/>
          <w:spacing w:val="-3"/>
          <w:sz w:val="22"/>
          <w:szCs w:val="22"/>
          <w:lang w:val="tr-TR"/>
        </w:rPr>
        <w:t>l</w:t>
      </w:r>
      <w:r w:rsidRPr="00684F18">
        <w:rPr>
          <w:rFonts w:eastAsia="Calibri"/>
          <w:sz w:val="22"/>
          <w:szCs w:val="22"/>
          <w:lang w:val="tr-TR"/>
        </w:rPr>
        <w:t>e</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1"/>
          <w:sz w:val="22"/>
          <w:szCs w:val="22"/>
          <w:lang w:val="tr-TR"/>
        </w:rPr>
        <w:t>z</w:t>
      </w:r>
      <w:r w:rsidRPr="00684F18">
        <w:rPr>
          <w:rFonts w:eastAsia="Calibri"/>
          <w:sz w:val="22"/>
          <w:szCs w:val="22"/>
          <w:lang w:val="tr-TR"/>
        </w:rPr>
        <w:t>in</w:t>
      </w:r>
      <w:r w:rsidRPr="00684F18">
        <w:rPr>
          <w:rFonts w:eastAsia="Calibri"/>
          <w:spacing w:val="2"/>
          <w:sz w:val="22"/>
          <w:szCs w:val="22"/>
          <w:lang w:val="tr-TR"/>
        </w:rPr>
        <w:t xml:space="preserve"> n</w:t>
      </w:r>
      <w:r w:rsidRPr="00684F18">
        <w:rPr>
          <w:rFonts w:eastAsia="Calibri"/>
          <w:sz w:val="22"/>
          <w:szCs w:val="22"/>
          <w:lang w:val="tr-TR"/>
        </w:rPr>
        <w:t>iteli</w:t>
      </w:r>
      <w:r w:rsidRPr="00684F18">
        <w:rPr>
          <w:rFonts w:eastAsia="Calibri"/>
          <w:spacing w:val="-1"/>
          <w:sz w:val="22"/>
          <w:szCs w:val="22"/>
          <w:lang w:val="tr-TR"/>
        </w:rPr>
        <w:t>ğ</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1"/>
          <w:sz w:val="22"/>
          <w:szCs w:val="22"/>
          <w:lang w:val="tr-TR"/>
        </w:rPr>
        <w:t>g</w:t>
      </w:r>
      <w:r w:rsidRPr="00684F18">
        <w:rPr>
          <w:rFonts w:eastAsia="Calibri"/>
          <w:spacing w:val="1"/>
          <w:sz w:val="22"/>
          <w:szCs w:val="22"/>
          <w:lang w:val="tr-TR"/>
        </w:rPr>
        <w:t>ö</w:t>
      </w:r>
      <w:r w:rsidRPr="00684F18">
        <w:rPr>
          <w:rFonts w:eastAsia="Calibri"/>
          <w:sz w:val="22"/>
          <w:szCs w:val="22"/>
          <w:lang w:val="tr-TR"/>
        </w:rPr>
        <w:t>re</w:t>
      </w:r>
      <w:r w:rsidRPr="00684F18">
        <w:rPr>
          <w:rFonts w:eastAsia="Calibri"/>
          <w:spacing w:val="4"/>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w:t>
      </w:r>
      <w:r w:rsidRPr="00684F18">
        <w:rPr>
          <w:rFonts w:eastAsia="Calibri"/>
          <w:spacing w:val="4"/>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el</w:t>
      </w:r>
      <w:r w:rsidRPr="00684F18">
        <w:rPr>
          <w:rFonts w:eastAsia="Calibri"/>
          <w:spacing w:val="-1"/>
          <w:sz w:val="22"/>
          <w:szCs w:val="22"/>
          <w:lang w:val="tr-TR"/>
        </w:rPr>
        <w:t>g</w:t>
      </w:r>
      <w:r w:rsidRPr="00684F18">
        <w:rPr>
          <w:rFonts w:eastAsia="Calibri"/>
          <w:sz w:val="22"/>
          <w:szCs w:val="22"/>
          <w:lang w:val="tr-TR"/>
        </w:rPr>
        <w:t>elerin</w:t>
      </w:r>
      <w:r w:rsidRPr="00684F18">
        <w:rPr>
          <w:rFonts w:eastAsia="Calibri"/>
          <w:spacing w:val="2"/>
          <w:sz w:val="22"/>
          <w:szCs w:val="22"/>
          <w:lang w:val="tr-TR"/>
        </w:rPr>
        <w:t xml:space="preserve"> </w:t>
      </w:r>
      <w:r w:rsidRPr="00684F18">
        <w:rPr>
          <w:rFonts w:eastAsia="Calibri"/>
          <w:spacing w:val="-2"/>
          <w:sz w:val="22"/>
          <w:szCs w:val="22"/>
          <w:lang w:val="tr-TR"/>
        </w:rPr>
        <w:t>e</w:t>
      </w:r>
      <w:r w:rsidRPr="00684F18">
        <w:rPr>
          <w:rFonts w:eastAsia="Calibri"/>
          <w:sz w:val="22"/>
          <w:szCs w:val="22"/>
          <w:lang w:val="tr-TR"/>
        </w:rPr>
        <w:t>ks</w:t>
      </w:r>
      <w:r w:rsidRPr="00684F18">
        <w:rPr>
          <w:rFonts w:eastAsia="Calibri"/>
          <w:spacing w:val="-3"/>
          <w:sz w:val="22"/>
          <w:szCs w:val="22"/>
          <w:lang w:val="tr-TR"/>
        </w:rPr>
        <w:t>i</w:t>
      </w:r>
      <w:r w:rsidRPr="00684F18">
        <w:rPr>
          <w:rFonts w:eastAsia="Calibri"/>
          <w:sz w:val="22"/>
          <w:szCs w:val="22"/>
          <w:lang w:val="tr-TR"/>
        </w:rPr>
        <w:t>ksiz</w:t>
      </w:r>
      <w:r w:rsidRPr="00684F18">
        <w:rPr>
          <w:rFonts w:eastAsia="Calibri"/>
          <w:spacing w:val="2"/>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1"/>
          <w:sz w:val="22"/>
          <w:szCs w:val="22"/>
          <w:lang w:val="tr-TR"/>
        </w:rPr>
        <w:t>d</w:t>
      </w:r>
      <w:r w:rsidRPr="00684F18">
        <w:rPr>
          <w:rFonts w:eastAsia="Calibri"/>
          <w:spacing w:val="1"/>
          <w:sz w:val="22"/>
          <w:szCs w:val="22"/>
          <w:lang w:val="tr-TR"/>
        </w:rPr>
        <w:t>o</w:t>
      </w:r>
      <w:r w:rsidRPr="00684F18">
        <w:rPr>
          <w:rFonts w:eastAsia="Calibri"/>
          <w:spacing w:val="-1"/>
          <w:sz w:val="22"/>
          <w:szCs w:val="22"/>
          <w:lang w:val="tr-TR"/>
        </w:rPr>
        <w:t>ğ</w:t>
      </w:r>
      <w:r w:rsidRPr="00684F18">
        <w:rPr>
          <w:rFonts w:eastAsia="Calibri"/>
          <w:sz w:val="22"/>
          <w:szCs w:val="22"/>
          <w:lang w:val="tr-TR"/>
        </w:rPr>
        <w:t xml:space="preserve">ru </w:t>
      </w:r>
      <w:r w:rsidRPr="00684F18">
        <w:rPr>
          <w:rFonts w:eastAsia="Calibri"/>
          <w:spacing w:val="1"/>
          <w:sz w:val="22"/>
          <w:szCs w:val="22"/>
          <w:lang w:val="tr-TR"/>
        </w:rPr>
        <w:t>o</w:t>
      </w:r>
      <w:r w:rsidRPr="00684F18">
        <w:rPr>
          <w:rFonts w:eastAsia="Calibri"/>
          <w:sz w:val="22"/>
          <w:szCs w:val="22"/>
          <w:lang w:val="tr-TR"/>
        </w:rPr>
        <w:t>lar</w:t>
      </w:r>
      <w:r w:rsidRPr="00684F18">
        <w:rPr>
          <w:rFonts w:eastAsia="Calibri"/>
          <w:spacing w:val="-3"/>
          <w:sz w:val="22"/>
          <w:szCs w:val="22"/>
          <w:lang w:val="tr-TR"/>
        </w:rPr>
        <w:t>a</w:t>
      </w:r>
      <w:r w:rsidRPr="00684F18">
        <w:rPr>
          <w:rFonts w:eastAsia="Calibri"/>
          <w:sz w:val="22"/>
          <w:szCs w:val="22"/>
          <w:lang w:val="tr-TR"/>
        </w:rPr>
        <w:t>k tarafı</w:t>
      </w:r>
      <w:r w:rsidRPr="00684F18">
        <w:rPr>
          <w:rFonts w:eastAsia="Calibri"/>
          <w:spacing w:val="1"/>
          <w:sz w:val="22"/>
          <w:szCs w:val="22"/>
          <w:lang w:val="tr-TR"/>
        </w:rPr>
        <w:t>m</w:t>
      </w:r>
      <w:r w:rsidRPr="00684F18">
        <w:rPr>
          <w:rFonts w:eastAsia="Calibri"/>
          <w:sz w:val="22"/>
          <w:szCs w:val="22"/>
          <w:lang w:val="tr-TR"/>
        </w:rPr>
        <w:t>ı</w:t>
      </w:r>
      <w:r w:rsidRPr="00684F18">
        <w:rPr>
          <w:rFonts w:eastAsia="Calibri"/>
          <w:spacing w:val="-1"/>
          <w:sz w:val="22"/>
          <w:szCs w:val="22"/>
          <w:lang w:val="tr-TR"/>
        </w:rPr>
        <w:t>z</w:t>
      </w:r>
      <w:r w:rsidRPr="00684F18">
        <w:rPr>
          <w:rFonts w:eastAsia="Calibri"/>
          <w:sz w:val="22"/>
          <w:szCs w:val="22"/>
          <w:lang w:val="tr-TR"/>
        </w:rPr>
        <w:t>a</w:t>
      </w:r>
      <w:r w:rsidRPr="00684F18">
        <w:rPr>
          <w:rFonts w:eastAsia="Calibri"/>
          <w:spacing w:val="-11"/>
          <w:sz w:val="22"/>
          <w:szCs w:val="22"/>
          <w:lang w:val="tr-TR"/>
        </w:rPr>
        <w:t xml:space="preserve"> </w:t>
      </w:r>
      <w:r w:rsidRPr="00684F18">
        <w:rPr>
          <w:rFonts w:eastAsia="Calibri"/>
          <w:sz w:val="22"/>
          <w:szCs w:val="22"/>
          <w:lang w:val="tr-TR"/>
        </w:rPr>
        <w:t>sa</w:t>
      </w:r>
      <w:r w:rsidRPr="00684F18">
        <w:rPr>
          <w:rFonts w:eastAsia="Calibri"/>
          <w:spacing w:val="-1"/>
          <w:sz w:val="22"/>
          <w:szCs w:val="22"/>
          <w:lang w:val="tr-TR"/>
        </w:rPr>
        <w:t>ğ</w:t>
      </w:r>
      <w:r w:rsidRPr="00684F18">
        <w:rPr>
          <w:rFonts w:eastAsia="Calibri"/>
          <w:sz w:val="22"/>
          <w:szCs w:val="22"/>
          <w:lang w:val="tr-TR"/>
        </w:rPr>
        <w:t>la</w:t>
      </w:r>
      <w:r w:rsidRPr="00684F18">
        <w:rPr>
          <w:rFonts w:eastAsia="Calibri"/>
          <w:spacing w:val="-1"/>
          <w:sz w:val="22"/>
          <w:szCs w:val="22"/>
          <w:lang w:val="tr-TR"/>
        </w:rPr>
        <w:t>n</w:t>
      </w:r>
      <w:r w:rsidRPr="00684F18">
        <w:rPr>
          <w:rFonts w:eastAsia="Calibri"/>
          <w:spacing w:val="1"/>
          <w:sz w:val="22"/>
          <w:szCs w:val="22"/>
          <w:lang w:val="tr-TR"/>
        </w:rPr>
        <w:t>m</w:t>
      </w:r>
      <w:r w:rsidRPr="00684F18">
        <w:rPr>
          <w:rFonts w:eastAsia="Calibri"/>
          <w:sz w:val="22"/>
          <w:szCs w:val="22"/>
          <w:lang w:val="tr-TR"/>
        </w:rPr>
        <w:t>ası</w:t>
      </w:r>
      <w:r w:rsidRPr="00684F18">
        <w:rPr>
          <w:rFonts w:eastAsia="Calibri"/>
          <w:spacing w:val="-11"/>
          <w:sz w:val="22"/>
          <w:szCs w:val="22"/>
          <w:lang w:val="tr-TR"/>
        </w:rPr>
        <w:t xml:space="preserve"> </w:t>
      </w:r>
      <w:r w:rsidRPr="00684F18">
        <w:rPr>
          <w:rFonts w:eastAsia="Calibri"/>
          <w:spacing w:val="-1"/>
          <w:sz w:val="22"/>
          <w:szCs w:val="22"/>
          <w:lang w:val="tr-TR"/>
        </w:rPr>
        <w:t>g</w:t>
      </w:r>
      <w:r w:rsidRPr="00684F18">
        <w:rPr>
          <w:rFonts w:eastAsia="Calibri"/>
          <w:sz w:val="22"/>
          <w:szCs w:val="22"/>
          <w:lang w:val="tr-TR"/>
        </w:rPr>
        <w:t>e</w:t>
      </w:r>
      <w:r w:rsidRPr="00684F18">
        <w:rPr>
          <w:rFonts w:eastAsia="Calibri"/>
          <w:spacing w:val="-3"/>
          <w:sz w:val="22"/>
          <w:szCs w:val="22"/>
          <w:lang w:val="tr-TR"/>
        </w:rPr>
        <w:t>r</w:t>
      </w:r>
      <w:r w:rsidRPr="00684F18">
        <w:rPr>
          <w:rFonts w:eastAsia="Calibri"/>
          <w:spacing w:val="-2"/>
          <w:sz w:val="22"/>
          <w:szCs w:val="22"/>
          <w:lang w:val="tr-TR"/>
        </w:rPr>
        <w:t>e</w:t>
      </w:r>
      <w:r w:rsidRPr="00684F18">
        <w:rPr>
          <w:rFonts w:eastAsia="Calibri"/>
          <w:sz w:val="22"/>
          <w:szCs w:val="22"/>
          <w:lang w:val="tr-TR"/>
        </w:rPr>
        <w:t>k</w:t>
      </w:r>
      <w:r w:rsidRPr="00684F18">
        <w:rPr>
          <w:rFonts w:eastAsia="Calibri"/>
          <w:spacing w:val="1"/>
          <w:sz w:val="22"/>
          <w:szCs w:val="22"/>
          <w:lang w:val="tr-TR"/>
        </w:rPr>
        <w:t>m</w:t>
      </w:r>
      <w:r w:rsidRPr="00684F18">
        <w:rPr>
          <w:rFonts w:eastAsia="Calibri"/>
          <w:spacing w:val="-2"/>
          <w:sz w:val="22"/>
          <w:szCs w:val="22"/>
          <w:lang w:val="tr-TR"/>
        </w:rPr>
        <w:t>e</w:t>
      </w:r>
      <w:r w:rsidRPr="00684F18">
        <w:rPr>
          <w:rFonts w:eastAsia="Calibri"/>
          <w:sz w:val="22"/>
          <w:szCs w:val="22"/>
          <w:lang w:val="tr-TR"/>
        </w:rPr>
        <w:t>kte</w:t>
      </w:r>
      <w:r w:rsidRPr="00684F18">
        <w:rPr>
          <w:rFonts w:eastAsia="Calibri"/>
          <w:spacing w:val="-1"/>
          <w:sz w:val="22"/>
          <w:szCs w:val="22"/>
          <w:lang w:val="tr-TR"/>
        </w:rPr>
        <w:t>d</w:t>
      </w:r>
      <w:r w:rsidRPr="00684F18">
        <w:rPr>
          <w:rFonts w:eastAsia="Calibri"/>
          <w:sz w:val="22"/>
          <w:szCs w:val="22"/>
          <w:lang w:val="tr-TR"/>
        </w:rPr>
        <w:t>ir.</w:t>
      </w:r>
      <w:r w:rsidRPr="00684F18">
        <w:rPr>
          <w:rFonts w:eastAsia="Calibri"/>
          <w:spacing w:val="-12"/>
          <w:sz w:val="22"/>
          <w:szCs w:val="22"/>
          <w:lang w:val="tr-TR"/>
        </w:rPr>
        <w:t xml:space="preserve"> </w:t>
      </w:r>
      <w:r w:rsidRPr="00684F18">
        <w:rPr>
          <w:rFonts w:eastAsia="Calibri"/>
          <w:sz w:val="22"/>
          <w:szCs w:val="22"/>
          <w:lang w:val="tr-TR"/>
        </w:rPr>
        <w:t>İste</w:t>
      </w:r>
      <w:r w:rsidRPr="00684F18">
        <w:rPr>
          <w:rFonts w:eastAsia="Calibri"/>
          <w:spacing w:val="-1"/>
          <w:sz w:val="22"/>
          <w:szCs w:val="22"/>
          <w:lang w:val="tr-TR"/>
        </w:rPr>
        <w:t>n</w:t>
      </w:r>
      <w:r w:rsidRPr="00684F18">
        <w:rPr>
          <w:rFonts w:eastAsia="Calibri"/>
          <w:sz w:val="22"/>
          <w:szCs w:val="22"/>
          <w:lang w:val="tr-TR"/>
        </w:rPr>
        <w:t>ilen</w:t>
      </w:r>
      <w:r w:rsidRPr="00684F18">
        <w:rPr>
          <w:rFonts w:eastAsia="Calibri"/>
          <w:spacing w:val="-1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w:t>
      </w:r>
      <w:r w:rsidRPr="00684F18">
        <w:rPr>
          <w:rFonts w:eastAsia="Calibri"/>
          <w:spacing w:val="-9"/>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11"/>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el</w:t>
      </w:r>
      <w:r w:rsidRPr="00684F18">
        <w:rPr>
          <w:rFonts w:eastAsia="Calibri"/>
          <w:spacing w:val="-1"/>
          <w:sz w:val="22"/>
          <w:szCs w:val="22"/>
          <w:lang w:val="tr-TR"/>
        </w:rPr>
        <w:t>g</w:t>
      </w:r>
      <w:r w:rsidRPr="00684F18">
        <w:rPr>
          <w:rFonts w:eastAsia="Calibri"/>
          <w:sz w:val="22"/>
          <w:szCs w:val="22"/>
          <w:lang w:val="tr-TR"/>
        </w:rPr>
        <w:t>elerin</w:t>
      </w:r>
      <w:r w:rsidRPr="00684F18">
        <w:rPr>
          <w:rFonts w:eastAsia="Calibri"/>
          <w:spacing w:val="-10"/>
          <w:sz w:val="22"/>
          <w:szCs w:val="22"/>
          <w:lang w:val="tr-TR"/>
        </w:rPr>
        <w:t xml:space="preserve"> </w:t>
      </w:r>
      <w:r w:rsidRPr="00684F18">
        <w:rPr>
          <w:rFonts w:eastAsia="Calibri"/>
          <w:spacing w:val="-3"/>
          <w:sz w:val="22"/>
          <w:szCs w:val="22"/>
          <w:lang w:val="tr-TR"/>
        </w:rPr>
        <w:t>g</w:t>
      </w:r>
      <w:r w:rsidRPr="00684F18">
        <w:rPr>
          <w:rFonts w:eastAsia="Calibri"/>
          <w:sz w:val="22"/>
          <w:szCs w:val="22"/>
          <w:lang w:val="tr-TR"/>
        </w:rPr>
        <w:t>ere</w:t>
      </w:r>
      <w:r w:rsidRPr="00684F18">
        <w:rPr>
          <w:rFonts w:eastAsia="Calibri"/>
          <w:spacing w:val="-1"/>
          <w:sz w:val="22"/>
          <w:szCs w:val="22"/>
          <w:lang w:val="tr-TR"/>
        </w:rPr>
        <w:t>ğ</w:t>
      </w:r>
      <w:r w:rsidRPr="00684F18">
        <w:rPr>
          <w:rFonts w:eastAsia="Calibri"/>
          <w:sz w:val="22"/>
          <w:szCs w:val="22"/>
          <w:lang w:val="tr-TR"/>
        </w:rPr>
        <w:t>i</w:t>
      </w:r>
      <w:r w:rsidRPr="00684F18">
        <w:rPr>
          <w:rFonts w:eastAsia="Calibri"/>
          <w:spacing w:val="-9"/>
          <w:sz w:val="22"/>
          <w:szCs w:val="22"/>
          <w:lang w:val="tr-TR"/>
        </w:rPr>
        <w:t xml:space="preserve"> </w:t>
      </w:r>
      <w:r w:rsidRPr="00684F18">
        <w:rPr>
          <w:rFonts w:eastAsia="Calibri"/>
          <w:spacing w:val="-1"/>
          <w:sz w:val="22"/>
          <w:szCs w:val="22"/>
          <w:lang w:val="tr-TR"/>
        </w:rPr>
        <w:t>g</w:t>
      </w:r>
      <w:r w:rsidRPr="00684F18">
        <w:rPr>
          <w:rFonts w:eastAsia="Calibri"/>
          <w:sz w:val="22"/>
          <w:szCs w:val="22"/>
          <w:lang w:val="tr-TR"/>
        </w:rPr>
        <w:t>i</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2"/>
          <w:sz w:val="22"/>
          <w:szCs w:val="22"/>
          <w:lang w:val="tr-TR"/>
        </w:rPr>
        <w:t xml:space="preserve"> </w:t>
      </w:r>
      <w:r w:rsidRPr="00684F18">
        <w:rPr>
          <w:rFonts w:eastAsia="Calibri"/>
          <w:sz w:val="22"/>
          <w:szCs w:val="22"/>
          <w:lang w:val="tr-TR"/>
        </w:rPr>
        <w:t>sa</w:t>
      </w:r>
      <w:r w:rsidRPr="00684F18">
        <w:rPr>
          <w:rFonts w:eastAsia="Calibri"/>
          <w:spacing w:val="-1"/>
          <w:sz w:val="22"/>
          <w:szCs w:val="22"/>
          <w:lang w:val="tr-TR"/>
        </w:rPr>
        <w:t>ğ</w:t>
      </w:r>
      <w:r w:rsidRPr="00684F18">
        <w:rPr>
          <w:rFonts w:eastAsia="Calibri"/>
          <w:sz w:val="22"/>
          <w:szCs w:val="22"/>
          <w:lang w:val="tr-TR"/>
        </w:rPr>
        <w:t>la</w:t>
      </w:r>
      <w:r w:rsidRPr="00684F18">
        <w:rPr>
          <w:rFonts w:eastAsia="Calibri"/>
          <w:spacing w:val="-1"/>
          <w:sz w:val="22"/>
          <w:szCs w:val="22"/>
          <w:lang w:val="tr-TR"/>
        </w:rPr>
        <w:t>n</w:t>
      </w:r>
      <w:r w:rsidRPr="00684F18">
        <w:rPr>
          <w:rFonts w:eastAsia="Calibri"/>
          <w:spacing w:val="1"/>
          <w:sz w:val="22"/>
          <w:szCs w:val="22"/>
          <w:lang w:val="tr-TR"/>
        </w:rPr>
        <w:t>m</w:t>
      </w:r>
      <w:r w:rsidRPr="00684F18">
        <w:rPr>
          <w:rFonts w:eastAsia="Calibri"/>
          <w:sz w:val="22"/>
          <w:szCs w:val="22"/>
          <w:lang w:val="tr-TR"/>
        </w:rPr>
        <w:t>a</w:t>
      </w:r>
      <w:r w:rsidRPr="00684F18">
        <w:rPr>
          <w:rFonts w:eastAsia="Calibri"/>
          <w:spacing w:val="-1"/>
          <w:sz w:val="22"/>
          <w:szCs w:val="22"/>
          <w:lang w:val="tr-TR"/>
        </w:rPr>
        <w:t>m</w:t>
      </w:r>
      <w:r w:rsidRPr="00684F18">
        <w:rPr>
          <w:rFonts w:eastAsia="Calibri"/>
          <w:sz w:val="22"/>
          <w:szCs w:val="22"/>
          <w:lang w:val="tr-TR"/>
        </w:rPr>
        <w:t>ası</w:t>
      </w:r>
      <w:r w:rsidRPr="00684F18">
        <w:rPr>
          <w:rFonts w:eastAsia="Calibri"/>
          <w:spacing w:val="-9"/>
          <w:sz w:val="22"/>
          <w:szCs w:val="22"/>
          <w:lang w:val="tr-TR"/>
        </w:rPr>
        <w:t xml:space="preserve"> </w:t>
      </w:r>
      <w:r w:rsidRPr="00684F18">
        <w:rPr>
          <w:rFonts w:eastAsia="Calibri"/>
          <w:spacing w:val="-1"/>
          <w:sz w:val="22"/>
          <w:szCs w:val="22"/>
          <w:lang w:val="tr-TR"/>
        </w:rPr>
        <w:t>du</w:t>
      </w:r>
      <w:r w:rsidRPr="00684F18">
        <w:rPr>
          <w:rFonts w:eastAsia="Calibri"/>
          <w:sz w:val="22"/>
          <w:szCs w:val="22"/>
          <w:lang w:val="tr-TR"/>
        </w:rPr>
        <w:t>r</w:t>
      </w:r>
      <w:r w:rsidRPr="00684F18">
        <w:rPr>
          <w:rFonts w:eastAsia="Calibri"/>
          <w:spacing w:val="-1"/>
          <w:sz w:val="22"/>
          <w:szCs w:val="22"/>
          <w:lang w:val="tr-TR"/>
        </w:rPr>
        <w:t>u</w:t>
      </w:r>
      <w:r w:rsidRPr="00684F18">
        <w:rPr>
          <w:rFonts w:eastAsia="Calibri"/>
          <w:spacing w:val="1"/>
          <w:sz w:val="22"/>
          <w:szCs w:val="22"/>
          <w:lang w:val="tr-TR"/>
        </w:rPr>
        <w:t>m</w:t>
      </w:r>
      <w:r w:rsidRPr="00684F18">
        <w:rPr>
          <w:rFonts w:eastAsia="Calibri"/>
          <w:spacing w:val="-1"/>
          <w:sz w:val="22"/>
          <w:szCs w:val="22"/>
          <w:lang w:val="tr-TR"/>
        </w:rPr>
        <w:t>und</w:t>
      </w:r>
      <w:r w:rsidRPr="00684F18">
        <w:rPr>
          <w:rFonts w:eastAsia="Calibri"/>
          <w:sz w:val="22"/>
          <w:szCs w:val="22"/>
          <w:lang w:val="tr-TR"/>
        </w:rPr>
        <w:t xml:space="preserve">a, </w:t>
      </w:r>
      <w:r w:rsidR="00025A3B">
        <w:rPr>
          <w:rFonts w:eastAsia="Calibri"/>
          <w:sz w:val="22"/>
          <w:szCs w:val="22"/>
          <w:lang w:val="tr-TR"/>
        </w:rPr>
        <w:t>Şirketimiz</w:t>
      </w:r>
      <w:r w:rsidRPr="00684F18">
        <w:rPr>
          <w:rFonts w:eastAsia="Calibri"/>
          <w:sz w:val="22"/>
          <w:szCs w:val="22"/>
          <w:lang w:val="tr-TR"/>
        </w:rPr>
        <w:t xml:space="preserve"> tarafı</w:t>
      </w:r>
      <w:r w:rsidRPr="00684F18">
        <w:rPr>
          <w:rFonts w:eastAsia="Calibri"/>
          <w:spacing w:val="-1"/>
          <w:sz w:val="22"/>
          <w:szCs w:val="22"/>
          <w:lang w:val="tr-TR"/>
        </w:rPr>
        <w:t>nd</w:t>
      </w:r>
      <w:r w:rsidRPr="00684F18">
        <w:rPr>
          <w:rFonts w:eastAsia="Calibri"/>
          <w:sz w:val="22"/>
          <w:szCs w:val="22"/>
          <w:lang w:val="tr-TR"/>
        </w:rPr>
        <w:t>an</w:t>
      </w:r>
      <w:r w:rsidRPr="00684F18">
        <w:rPr>
          <w:rFonts w:eastAsia="Calibri"/>
          <w:spacing w:val="3"/>
          <w:sz w:val="22"/>
          <w:szCs w:val="22"/>
          <w:lang w:val="tr-TR"/>
        </w:rPr>
        <w:t xml:space="preserve"> </w:t>
      </w:r>
      <w:r w:rsidRPr="00684F18">
        <w:rPr>
          <w:rFonts w:eastAsia="Calibri"/>
          <w:sz w:val="22"/>
          <w:szCs w:val="22"/>
          <w:lang w:val="tr-TR"/>
        </w:rPr>
        <w:t>ta</w:t>
      </w:r>
      <w:r w:rsidRPr="00684F18">
        <w:rPr>
          <w:rFonts w:eastAsia="Calibri"/>
          <w:spacing w:val="-3"/>
          <w:sz w:val="22"/>
          <w:szCs w:val="22"/>
          <w:lang w:val="tr-TR"/>
        </w:rPr>
        <w:t>l</w:t>
      </w:r>
      <w:r w:rsidRPr="00684F18">
        <w:rPr>
          <w:rFonts w:eastAsia="Calibri"/>
          <w:sz w:val="22"/>
          <w:szCs w:val="22"/>
          <w:lang w:val="tr-TR"/>
        </w:rPr>
        <w:t>e</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1"/>
          <w:sz w:val="22"/>
          <w:szCs w:val="22"/>
          <w:lang w:val="tr-TR"/>
        </w:rPr>
        <w:t>z</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z w:val="22"/>
          <w:szCs w:val="22"/>
          <w:lang w:val="tr-TR"/>
        </w:rPr>
        <w:t>isti</w:t>
      </w:r>
      <w:r w:rsidRPr="00684F18">
        <w:rPr>
          <w:rFonts w:eastAsia="Calibri"/>
          <w:spacing w:val="-1"/>
          <w:sz w:val="22"/>
          <w:szCs w:val="22"/>
          <w:lang w:val="tr-TR"/>
        </w:rPr>
        <w:t>n</w:t>
      </w:r>
      <w:r w:rsidRPr="00684F18">
        <w:rPr>
          <w:rFonts w:eastAsia="Calibri"/>
          <w:sz w:val="22"/>
          <w:szCs w:val="22"/>
          <w:lang w:val="tr-TR"/>
        </w:rPr>
        <w:t>a</w:t>
      </w:r>
      <w:r w:rsidRPr="00684F18">
        <w:rPr>
          <w:rFonts w:eastAsia="Calibri"/>
          <w:spacing w:val="-1"/>
          <w:sz w:val="22"/>
          <w:szCs w:val="22"/>
          <w:lang w:val="tr-TR"/>
        </w:rPr>
        <w:t>d</w:t>
      </w:r>
      <w:r w:rsidRPr="00684F18">
        <w:rPr>
          <w:rFonts w:eastAsia="Calibri"/>
          <w:sz w:val="22"/>
          <w:szCs w:val="22"/>
          <w:lang w:val="tr-TR"/>
        </w:rPr>
        <w:t xml:space="preserve">en </w:t>
      </w:r>
      <w:r w:rsidRPr="00684F18">
        <w:rPr>
          <w:rFonts w:eastAsia="Calibri"/>
          <w:spacing w:val="1"/>
          <w:sz w:val="22"/>
          <w:szCs w:val="22"/>
          <w:lang w:val="tr-TR"/>
        </w:rPr>
        <w:t>y</w:t>
      </w:r>
      <w:r w:rsidRPr="00684F18">
        <w:rPr>
          <w:rFonts w:eastAsia="Calibri"/>
          <w:sz w:val="22"/>
          <w:szCs w:val="22"/>
          <w:lang w:val="tr-TR"/>
        </w:rPr>
        <w:t>a</w:t>
      </w:r>
      <w:r w:rsidRPr="00684F18">
        <w:rPr>
          <w:rFonts w:eastAsia="Calibri"/>
          <w:spacing w:val="-1"/>
          <w:sz w:val="22"/>
          <w:szCs w:val="22"/>
          <w:lang w:val="tr-TR"/>
        </w:rPr>
        <w:t>p</w:t>
      </w:r>
      <w:r w:rsidRPr="00684F18">
        <w:rPr>
          <w:rFonts w:eastAsia="Calibri"/>
          <w:sz w:val="22"/>
          <w:szCs w:val="22"/>
          <w:lang w:val="tr-TR"/>
        </w:rPr>
        <w:t>ıla</w:t>
      </w:r>
      <w:r w:rsidRPr="00684F18">
        <w:rPr>
          <w:rFonts w:eastAsia="Calibri"/>
          <w:spacing w:val="-2"/>
          <w:sz w:val="22"/>
          <w:szCs w:val="22"/>
          <w:lang w:val="tr-TR"/>
        </w:rPr>
        <w:t>c</w:t>
      </w:r>
      <w:r w:rsidRPr="00684F18">
        <w:rPr>
          <w:rFonts w:eastAsia="Calibri"/>
          <w:sz w:val="22"/>
          <w:szCs w:val="22"/>
          <w:lang w:val="tr-TR"/>
        </w:rPr>
        <w:t>ak</w:t>
      </w:r>
      <w:r w:rsidRPr="00684F18">
        <w:rPr>
          <w:rFonts w:eastAsia="Calibri"/>
          <w:spacing w:val="4"/>
          <w:sz w:val="22"/>
          <w:szCs w:val="22"/>
          <w:lang w:val="tr-TR"/>
        </w:rPr>
        <w:t xml:space="preserve"> </w:t>
      </w:r>
      <w:r w:rsidRPr="00684F18">
        <w:rPr>
          <w:rFonts w:eastAsia="Calibri"/>
          <w:sz w:val="22"/>
          <w:szCs w:val="22"/>
          <w:lang w:val="tr-TR"/>
        </w:rPr>
        <w:t>araştı</w:t>
      </w:r>
      <w:r w:rsidRPr="00684F18">
        <w:rPr>
          <w:rFonts w:eastAsia="Calibri"/>
          <w:spacing w:val="-3"/>
          <w:sz w:val="22"/>
          <w:szCs w:val="22"/>
          <w:lang w:val="tr-TR"/>
        </w:rPr>
        <w:t>r</w:t>
      </w:r>
      <w:r w:rsidRPr="00684F18">
        <w:rPr>
          <w:rFonts w:eastAsia="Calibri"/>
          <w:spacing w:val="1"/>
          <w:sz w:val="22"/>
          <w:szCs w:val="22"/>
          <w:lang w:val="tr-TR"/>
        </w:rPr>
        <w:t>m</w:t>
      </w:r>
      <w:r w:rsidRPr="00684F18">
        <w:rPr>
          <w:rFonts w:eastAsia="Calibri"/>
          <w:sz w:val="22"/>
          <w:szCs w:val="22"/>
          <w:lang w:val="tr-TR"/>
        </w:rPr>
        <w:t>aların t</w:t>
      </w:r>
      <w:r w:rsidRPr="00684F18">
        <w:rPr>
          <w:rFonts w:eastAsia="Calibri"/>
          <w:spacing w:val="-3"/>
          <w:sz w:val="22"/>
          <w:szCs w:val="22"/>
          <w:lang w:val="tr-TR"/>
        </w:rPr>
        <w:t>a</w:t>
      </w:r>
      <w:r w:rsidRPr="00684F18">
        <w:rPr>
          <w:rFonts w:eastAsia="Calibri"/>
          <w:sz w:val="22"/>
          <w:szCs w:val="22"/>
          <w:lang w:val="tr-TR"/>
        </w:rPr>
        <w:t>m</w:t>
      </w:r>
      <w:r w:rsidRPr="00684F18">
        <w:rPr>
          <w:rFonts w:eastAsia="Calibri"/>
          <w:spacing w:val="2"/>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2"/>
          <w:sz w:val="22"/>
          <w:szCs w:val="22"/>
          <w:lang w:val="tr-TR"/>
        </w:rPr>
        <w:t>t</w:t>
      </w:r>
      <w:r w:rsidRPr="00684F18">
        <w:rPr>
          <w:rFonts w:eastAsia="Calibri"/>
          <w:sz w:val="22"/>
          <w:szCs w:val="22"/>
          <w:lang w:val="tr-TR"/>
        </w:rPr>
        <w:t>elikli</w:t>
      </w:r>
      <w:r w:rsidRPr="00684F18">
        <w:rPr>
          <w:rFonts w:eastAsia="Calibri"/>
          <w:spacing w:val="1"/>
          <w:sz w:val="22"/>
          <w:szCs w:val="22"/>
          <w:lang w:val="tr-TR"/>
        </w:rPr>
        <w:t xml:space="preserve"> </w:t>
      </w:r>
      <w:r w:rsidRPr="00684F18">
        <w:rPr>
          <w:rFonts w:eastAsia="Calibri"/>
          <w:sz w:val="22"/>
          <w:szCs w:val="22"/>
          <w:lang w:val="tr-TR"/>
        </w:rPr>
        <w:t>şekil</w:t>
      </w:r>
      <w:r w:rsidRPr="00684F18">
        <w:rPr>
          <w:rFonts w:eastAsia="Calibri"/>
          <w:spacing w:val="-3"/>
          <w:sz w:val="22"/>
          <w:szCs w:val="22"/>
          <w:lang w:val="tr-TR"/>
        </w:rPr>
        <w:t>d</w:t>
      </w:r>
      <w:r w:rsidRPr="00684F18">
        <w:rPr>
          <w:rFonts w:eastAsia="Calibri"/>
          <w:sz w:val="22"/>
          <w:szCs w:val="22"/>
          <w:lang w:val="tr-TR"/>
        </w:rPr>
        <w:t xml:space="preserve">e </w:t>
      </w:r>
      <w:r w:rsidRPr="00684F18">
        <w:rPr>
          <w:rFonts w:eastAsia="Calibri"/>
          <w:spacing w:val="1"/>
          <w:sz w:val="22"/>
          <w:szCs w:val="22"/>
          <w:lang w:val="tr-TR"/>
        </w:rPr>
        <w:t>y</w:t>
      </w:r>
      <w:r w:rsidRPr="00684F18">
        <w:rPr>
          <w:rFonts w:eastAsia="Calibri"/>
          <w:spacing w:val="-1"/>
          <w:sz w:val="22"/>
          <w:szCs w:val="22"/>
          <w:lang w:val="tr-TR"/>
        </w:rPr>
        <w:t>ü</w:t>
      </w:r>
      <w:r w:rsidRPr="00684F18">
        <w:rPr>
          <w:rFonts w:eastAsia="Calibri"/>
          <w:sz w:val="22"/>
          <w:szCs w:val="22"/>
          <w:lang w:val="tr-TR"/>
        </w:rPr>
        <w:t>r</w:t>
      </w:r>
      <w:r w:rsidRPr="00684F18">
        <w:rPr>
          <w:rFonts w:eastAsia="Calibri"/>
          <w:spacing w:val="-1"/>
          <w:sz w:val="22"/>
          <w:szCs w:val="22"/>
          <w:lang w:val="tr-TR"/>
        </w:rPr>
        <w:t>ü</w:t>
      </w:r>
      <w:r w:rsidRPr="00684F18">
        <w:rPr>
          <w:rFonts w:eastAsia="Calibri"/>
          <w:sz w:val="22"/>
          <w:szCs w:val="22"/>
          <w:lang w:val="tr-TR"/>
        </w:rPr>
        <w:t>t</w:t>
      </w:r>
      <w:r w:rsidRPr="00684F18">
        <w:rPr>
          <w:rFonts w:eastAsia="Calibri"/>
          <w:spacing w:val="-1"/>
          <w:sz w:val="22"/>
          <w:szCs w:val="22"/>
          <w:lang w:val="tr-TR"/>
        </w:rPr>
        <w:t>ü</w:t>
      </w:r>
      <w:r w:rsidRPr="00684F18">
        <w:rPr>
          <w:rFonts w:eastAsia="Calibri"/>
          <w:sz w:val="22"/>
          <w:szCs w:val="22"/>
          <w:lang w:val="tr-TR"/>
        </w:rPr>
        <w:t>l</w:t>
      </w:r>
      <w:r w:rsidRPr="00684F18">
        <w:rPr>
          <w:rFonts w:eastAsia="Calibri"/>
          <w:spacing w:val="1"/>
          <w:sz w:val="22"/>
          <w:szCs w:val="22"/>
          <w:lang w:val="tr-TR"/>
        </w:rPr>
        <w:t>m</w:t>
      </w:r>
      <w:r w:rsidRPr="00684F18">
        <w:rPr>
          <w:rFonts w:eastAsia="Calibri"/>
          <w:spacing w:val="-2"/>
          <w:sz w:val="22"/>
          <w:szCs w:val="22"/>
          <w:lang w:val="tr-TR"/>
        </w:rPr>
        <w:t>e</w:t>
      </w:r>
      <w:r w:rsidRPr="00684F18">
        <w:rPr>
          <w:rFonts w:eastAsia="Calibri"/>
          <w:sz w:val="22"/>
          <w:szCs w:val="22"/>
          <w:lang w:val="tr-TR"/>
        </w:rPr>
        <w:t>si</w:t>
      </w:r>
      <w:r w:rsidRPr="00684F18">
        <w:rPr>
          <w:rFonts w:eastAsia="Calibri"/>
          <w:spacing w:val="-1"/>
          <w:sz w:val="22"/>
          <w:szCs w:val="22"/>
          <w:lang w:val="tr-TR"/>
        </w:rPr>
        <w:t>nd</w:t>
      </w:r>
      <w:r w:rsidRPr="00684F18">
        <w:rPr>
          <w:rFonts w:eastAsia="Calibri"/>
          <w:sz w:val="22"/>
          <w:szCs w:val="22"/>
          <w:lang w:val="tr-TR"/>
        </w:rPr>
        <w:t>e</w:t>
      </w:r>
      <w:r w:rsidRPr="00684F18">
        <w:rPr>
          <w:rFonts w:eastAsia="Calibri"/>
          <w:spacing w:val="3"/>
          <w:sz w:val="22"/>
          <w:szCs w:val="22"/>
          <w:lang w:val="tr-TR"/>
        </w:rPr>
        <w:t xml:space="preserve"> </w:t>
      </w:r>
      <w:r w:rsidRPr="00684F18">
        <w:rPr>
          <w:rFonts w:eastAsia="Calibri"/>
          <w:sz w:val="22"/>
          <w:szCs w:val="22"/>
          <w:lang w:val="tr-TR"/>
        </w:rPr>
        <w:t>aks</w:t>
      </w:r>
      <w:r w:rsidRPr="00684F18">
        <w:rPr>
          <w:rFonts w:eastAsia="Calibri"/>
          <w:spacing w:val="-3"/>
          <w:sz w:val="22"/>
          <w:szCs w:val="22"/>
          <w:lang w:val="tr-TR"/>
        </w:rPr>
        <w:t>a</w:t>
      </w:r>
      <w:r w:rsidRPr="00684F18">
        <w:rPr>
          <w:rFonts w:eastAsia="Calibri"/>
          <w:sz w:val="22"/>
          <w:szCs w:val="22"/>
          <w:lang w:val="tr-TR"/>
        </w:rPr>
        <w:t>klı</w:t>
      </w:r>
      <w:r w:rsidRPr="00684F18">
        <w:rPr>
          <w:rFonts w:eastAsia="Calibri"/>
          <w:spacing w:val="1"/>
          <w:sz w:val="22"/>
          <w:szCs w:val="22"/>
          <w:lang w:val="tr-TR"/>
        </w:rPr>
        <w:t>k</w:t>
      </w:r>
      <w:r w:rsidRPr="00684F18">
        <w:rPr>
          <w:rFonts w:eastAsia="Calibri"/>
          <w:sz w:val="22"/>
          <w:szCs w:val="22"/>
          <w:lang w:val="tr-TR"/>
        </w:rPr>
        <w:t xml:space="preserve">lar </w:t>
      </w:r>
      <w:r w:rsidRPr="00684F18">
        <w:rPr>
          <w:rFonts w:eastAsia="Calibri"/>
          <w:spacing w:val="1"/>
          <w:sz w:val="22"/>
          <w:szCs w:val="22"/>
          <w:lang w:val="tr-TR"/>
        </w:rPr>
        <w:t>y</w:t>
      </w:r>
      <w:r w:rsidRPr="00684F18">
        <w:rPr>
          <w:rFonts w:eastAsia="Calibri"/>
          <w:sz w:val="22"/>
          <w:szCs w:val="22"/>
          <w:lang w:val="tr-TR"/>
        </w:rPr>
        <w:t>aşa</w:t>
      </w:r>
      <w:r w:rsidRPr="00684F18">
        <w:rPr>
          <w:rFonts w:eastAsia="Calibri"/>
          <w:spacing w:val="-1"/>
          <w:sz w:val="22"/>
          <w:szCs w:val="22"/>
          <w:lang w:val="tr-TR"/>
        </w:rPr>
        <w:t>n</w:t>
      </w:r>
      <w:r w:rsidRPr="00684F18">
        <w:rPr>
          <w:rFonts w:eastAsia="Calibri"/>
          <w:sz w:val="22"/>
          <w:szCs w:val="22"/>
          <w:lang w:val="tr-TR"/>
        </w:rPr>
        <w:t>a</w:t>
      </w:r>
      <w:r w:rsidRPr="00684F18">
        <w:rPr>
          <w:rFonts w:eastAsia="Calibri"/>
          <w:spacing w:val="-1"/>
          <w:sz w:val="22"/>
          <w:szCs w:val="22"/>
          <w:lang w:val="tr-TR"/>
        </w:rPr>
        <w:t>b</w:t>
      </w:r>
      <w:r w:rsidRPr="00684F18">
        <w:rPr>
          <w:rFonts w:eastAsia="Calibri"/>
          <w:sz w:val="22"/>
          <w:szCs w:val="22"/>
          <w:lang w:val="tr-TR"/>
        </w:rPr>
        <w:t>ilec</w:t>
      </w:r>
      <w:r w:rsidRPr="00684F18">
        <w:rPr>
          <w:rFonts w:eastAsia="Calibri"/>
          <w:spacing w:val="-2"/>
          <w:sz w:val="22"/>
          <w:szCs w:val="22"/>
          <w:lang w:val="tr-TR"/>
        </w:rPr>
        <w:t>e</w:t>
      </w:r>
      <w:r w:rsidRPr="00684F18">
        <w:rPr>
          <w:rFonts w:eastAsia="Calibri"/>
          <w:sz w:val="22"/>
          <w:szCs w:val="22"/>
          <w:lang w:val="tr-TR"/>
        </w:rPr>
        <w:t>ktir.</w:t>
      </w:r>
      <w:r w:rsidRPr="00684F18">
        <w:rPr>
          <w:rFonts w:eastAsia="Calibri"/>
          <w:spacing w:val="2"/>
          <w:sz w:val="22"/>
          <w:szCs w:val="22"/>
          <w:lang w:val="tr-TR"/>
        </w:rPr>
        <w:t xml:space="preserve"> </w:t>
      </w:r>
      <w:r w:rsidRPr="00684F18">
        <w:rPr>
          <w:rFonts w:eastAsia="Calibri"/>
          <w:sz w:val="22"/>
          <w:szCs w:val="22"/>
          <w:lang w:val="tr-TR"/>
        </w:rPr>
        <w:t>Bu</w:t>
      </w:r>
      <w:r w:rsidRPr="00684F18">
        <w:rPr>
          <w:rFonts w:eastAsia="Calibri"/>
          <w:spacing w:val="2"/>
          <w:sz w:val="22"/>
          <w:szCs w:val="22"/>
          <w:lang w:val="tr-TR"/>
        </w:rPr>
        <w:t xml:space="preserve"> </w:t>
      </w:r>
      <w:r w:rsidRPr="00684F18">
        <w:rPr>
          <w:rFonts w:eastAsia="Calibri"/>
          <w:spacing w:val="-1"/>
          <w:sz w:val="22"/>
          <w:szCs w:val="22"/>
          <w:lang w:val="tr-TR"/>
        </w:rPr>
        <w:t>du</w:t>
      </w:r>
      <w:r w:rsidRPr="00684F18">
        <w:rPr>
          <w:rFonts w:eastAsia="Calibri"/>
          <w:sz w:val="22"/>
          <w:szCs w:val="22"/>
          <w:lang w:val="tr-TR"/>
        </w:rPr>
        <w:t>r</w:t>
      </w:r>
      <w:r w:rsidRPr="00684F18">
        <w:rPr>
          <w:rFonts w:eastAsia="Calibri"/>
          <w:spacing w:val="-1"/>
          <w:sz w:val="22"/>
          <w:szCs w:val="22"/>
          <w:lang w:val="tr-TR"/>
        </w:rPr>
        <w:t>u</w:t>
      </w:r>
      <w:r w:rsidRPr="00684F18">
        <w:rPr>
          <w:rFonts w:eastAsia="Calibri"/>
          <w:spacing w:val="1"/>
          <w:sz w:val="22"/>
          <w:szCs w:val="22"/>
          <w:lang w:val="tr-TR"/>
        </w:rPr>
        <w:t>m</w:t>
      </w:r>
      <w:r w:rsidRPr="00684F18">
        <w:rPr>
          <w:rFonts w:eastAsia="Calibri"/>
          <w:spacing w:val="-1"/>
          <w:sz w:val="22"/>
          <w:szCs w:val="22"/>
          <w:lang w:val="tr-TR"/>
        </w:rPr>
        <w:t>d</w:t>
      </w:r>
      <w:r w:rsidRPr="00684F18">
        <w:rPr>
          <w:rFonts w:eastAsia="Calibri"/>
          <w:sz w:val="22"/>
          <w:szCs w:val="22"/>
          <w:lang w:val="tr-TR"/>
        </w:rPr>
        <w:t>a,</w:t>
      </w:r>
      <w:r w:rsidRPr="00684F18">
        <w:rPr>
          <w:rFonts w:eastAsia="Calibri"/>
          <w:spacing w:val="3"/>
          <w:sz w:val="22"/>
          <w:szCs w:val="22"/>
          <w:lang w:val="tr-TR"/>
        </w:rPr>
        <w:t xml:space="preserve"> </w:t>
      </w:r>
      <w:r w:rsidR="00025A3B">
        <w:rPr>
          <w:rFonts w:eastAsia="Calibri"/>
          <w:sz w:val="22"/>
          <w:szCs w:val="22"/>
          <w:lang w:val="tr-TR"/>
        </w:rPr>
        <w:t>Şirketimiz</w:t>
      </w:r>
      <w:r w:rsidRPr="00684F18">
        <w:rPr>
          <w:rFonts w:eastAsia="Calibri"/>
          <w:spacing w:val="2"/>
          <w:sz w:val="22"/>
          <w:szCs w:val="22"/>
          <w:lang w:val="tr-TR"/>
        </w:rPr>
        <w:t xml:space="preserve"> </w:t>
      </w:r>
      <w:r w:rsidRPr="00684F18">
        <w:rPr>
          <w:rFonts w:eastAsia="Calibri"/>
          <w:sz w:val="22"/>
          <w:szCs w:val="22"/>
          <w:lang w:val="tr-TR"/>
        </w:rPr>
        <w:t>ka</w:t>
      </w:r>
      <w:r w:rsidRPr="00684F18">
        <w:rPr>
          <w:rFonts w:eastAsia="Calibri"/>
          <w:spacing w:val="-1"/>
          <w:sz w:val="22"/>
          <w:szCs w:val="22"/>
          <w:lang w:val="tr-TR"/>
        </w:rPr>
        <w:t>nun</w:t>
      </w:r>
      <w:r w:rsidRPr="00684F18">
        <w:rPr>
          <w:rFonts w:eastAsia="Calibri"/>
          <w:sz w:val="22"/>
          <w:szCs w:val="22"/>
          <w:lang w:val="tr-TR"/>
        </w:rPr>
        <w:t>i</w:t>
      </w:r>
      <w:r w:rsidRPr="00684F18">
        <w:rPr>
          <w:rFonts w:eastAsia="Calibri"/>
          <w:spacing w:val="2"/>
          <w:sz w:val="22"/>
          <w:szCs w:val="22"/>
          <w:lang w:val="tr-TR"/>
        </w:rPr>
        <w:t xml:space="preserve"> </w:t>
      </w:r>
      <w:r w:rsidRPr="00684F18">
        <w:rPr>
          <w:rFonts w:eastAsia="Calibri"/>
          <w:spacing w:val="-1"/>
          <w:sz w:val="22"/>
          <w:szCs w:val="22"/>
          <w:lang w:val="tr-TR"/>
        </w:rPr>
        <w:t>h</w:t>
      </w:r>
      <w:r w:rsidRPr="00684F18">
        <w:rPr>
          <w:rFonts w:eastAsia="Calibri"/>
          <w:sz w:val="22"/>
          <w:szCs w:val="22"/>
          <w:lang w:val="tr-TR"/>
        </w:rPr>
        <w:t>aklarını</w:t>
      </w:r>
      <w:r w:rsidRPr="00684F18">
        <w:rPr>
          <w:rFonts w:eastAsia="Calibri"/>
          <w:spacing w:val="2"/>
          <w:sz w:val="22"/>
          <w:szCs w:val="22"/>
          <w:lang w:val="tr-TR"/>
        </w:rPr>
        <w:t xml:space="preserve"> </w:t>
      </w:r>
      <w:r w:rsidRPr="00684F18">
        <w:rPr>
          <w:rFonts w:eastAsia="Calibri"/>
          <w:sz w:val="22"/>
          <w:szCs w:val="22"/>
          <w:lang w:val="tr-TR"/>
        </w:rPr>
        <w:t>saklı tuttuğunu beyan eder.</w:t>
      </w:r>
      <w:r w:rsidRPr="00684F18">
        <w:rPr>
          <w:rFonts w:eastAsia="Calibri"/>
          <w:spacing w:val="2"/>
          <w:sz w:val="22"/>
          <w:szCs w:val="22"/>
          <w:lang w:val="tr-TR"/>
        </w:rPr>
        <w:t xml:space="preserve"> </w:t>
      </w:r>
      <w:r w:rsidRPr="00684F18">
        <w:rPr>
          <w:rFonts w:eastAsia="Calibri"/>
          <w:sz w:val="22"/>
          <w:szCs w:val="22"/>
          <w:lang w:val="tr-TR"/>
        </w:rPr>
        <w:t xml:space="preserve">Bu </w:t>
      </w:r>
      <w:r w:rsidRPr="00684F18">
        <w:rPr>
          <w:rFonts w:eastAsia="Calibri"/>
          <w:spacing w:val="-1"/>
          <w:sz w:val="22"/>
          <w:szCs w:val="22"/>
          <w:lang w:val="tr-TR"/>
        </w:rPr>
        <w:t>n</w:t>
      </w:r>
      <w:r w:rsidRPr="00684F18">
        <w:rPr>
          <w:rFonts w:eastAsia="Calibri"/>
          <w:sz w:val="22"/>
          <w:szCs w:val="22"/>
          <w:lang w:val="tr-TR"/>
        </w:rPr>
        <w:t>e</w:t>
      </w:r>
      <w:r w:rsidRPr="00684F18">
        <w:rPr>
          <w:rFonts w:eastAsia="Calibri"/>
          <w:spacing w:val="-1"/>
          <w:sz w:val="22"/>
          <w:szCs w:val="22"/>
          <w:lang w:val="tr-TR"/>
        </w:rPr>
        <w:t>d</w:t>
      </w:r>
      <w:r w:rsidRPr="00684F18">
        <w:rPr>
          <w:rFonts w:eastAsia="Calibri"/>
          <w:sz w:val="22"/>
          <w:szCs w:val="22"/>
          <w:lang w:val="tr-TR"/>
        </w:rPr>
        <w:t>e</w:t>
      </w:r>
      <w:r w:rsidRPr="00684F18">
        <w:rPr>
          <w:rFonts w:eastAsia="Calibri"/>
          <w:spacing w:val="-1"/>
          <w:sz w:val="22"/>
          <w:szCs w:val="22"/>
          <w:lang w:val="tr-TR"/>
        </w:rPr>
        <w:t>n</w:t>
      </w:r>
      <w:r w:rsidRPr="00684F18">
        <w:rPr>
          <w:rFonts w:eastAsia="Calibri"/>
          <w:sz w:val="22"/>
          <w:szCs w:val="22"/>
          <w:lang w:val="tr-TR"/>
        </w:rPr>
        <w:t>le,</w:t>
      </w:r>
      <w:r w:rsidRPr="00684F18">
        <w:rPr>
          <w:rFonts w:eastAsia="Calibri"/>
          <w:spacing w:val="-8"/>
          <w:sz w:val="22"/>
          <w:szCs w:val="22"/>
          <w:lang w:val="tr-TR"/>
        </w:rPr>
        <w:t xml:space="preserve"> </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ili</w:t>
      </w:r>
      <w:r w:rsidRPr="00684F18">
        <w:rPr>
          <w:rFonts w:eastAsia="Calibri"/>
          <w:spacing w:val="-9"/>
          <w:sz w:val="22"/>
          <w:szCs w:val="22"/>
          <w:lang w:val="tr-TR"/>
        </w:rPr>
        <w:t xml:space="preserve"> </w:t>
      </w:r>
      <w:r w:rsidRPr="00684F18">
        <w:rPr>
          <w:rFonts w:eastAsia="Calibri"/>
          <w:spacing w:val="-3"/>
          <w:sz w:val="22"/>
          <w:szCs w:val="22"/>
          <w:lang w:val="tr-TR"/>
        </w:rPr>
        <w:t>f</w:t>
      </w:r>
      <w:r w:rsidRPr="00684F18">
        <w:rPr>
          <w:rFonts w:eastAsia="Calibri"/>
          <w:spacing w:val="1"/>
          <w:sz w:val="22"/>
          <w:szCs w:val="22"/>
          <w:lang w:val="tr-TR"/>
        </w:rPr>
        <w:t>o</w:t>
      </w:r>
      <w:r w:rsidRPr="00684F18">
        <w:rPr>
          <w:rFonts w:eastAsia="Calibri"/>
          <w:sz w:val="22"/>
          <w:szCs w:val="22"/>
          <w:lang w:val="tr-TR"/>
        </w:rPr>
        <w:t>r</w:t>
      </w:r>
      <w:r w:rsidRPr="00684F18">
        <w:rPr>
          <w:rFonts w:eastAsia="Calibri"/>
          <w:spacing w:val="1"/>
          <w:sz w:val="22"/>
          <w:szCs w:val="22"/>
          <w:lang w:val="tr-TR"/>
        </w:rPr>
        <w:t>m</w:t>
      </w:r>
      <w:r w:rsidRPr="00684F18">
        <w:rPr>
          <w:rFonts w:eastAsia="Calibri"/>
          <w:spacing w:val="-1"/>
          <w:sz w:val="22"/>
          <w:szCs w:val="22"/>
          <w:lang w:val="tr-TR"/>
        </w:rPr>
        <w:t>u</w:t>
      </w:r>
      <w:r w:rsidRPr="00684F18">
        <w:rPr>
          <w:rFonts w:eastAsia="Calibri"/>
          <w:sz w:val="22"/>
          <w:szCs w:val="22"/>
          <w:lang w:val="tr-TR"/>
        </w:rPr>
        <w:t>n</w:t>
      </w:r>
      <w:r w:rsidRPr="00684F18">
        <w:rPr>
          <w:rFonts w:eastAsia="Calibri"/>
          <w:spacing w:val="-12"/>
          <w:sz w:val="22"/>
          <w:szCs w:val="22"/>
          <w:lang w:val="tr-TR"/>
        </w:rPr>
        <w:t xml:space="preserve"> </w:t>
      </w:r>
      <w:r w:rsidRPr="00684F18">
        <w:rPr>
          <w:rFonts w:eastAsia="Calibri"/>
          <w:sz w:val="22"/>
          <w:szCs w:val="22"/>
          <w:lang w:val="tr-TR"/>
        </w:rPr>
        <w:t>tale</w:t>
      </w:r>
      <w:r w:rsidRPr="00684F18">
        <w:rPr>
          <w:rFonts w:eastAsia="Calibri"/>
          <w:spacing w:val="-1"/>
          <w:sz w:val="22"/>
          <w:szCs w:val="22"/>
          <w:lang w:val="tr-TR"/>
        </w:rPr>
        <w:t>b</w:t>
      </w:r>
      <w:r w:rsidRPr="00684F18">
        <w:rPr>
          <w:rFonts w:eastAsia="Calibri"/>
          <w:spacing w:val="-3"/>
          <w:sz w:val="22"/>
          <w:szCs w:val="22"/>
          <w:lang w:val="tr-TR"/>
        </w:rPr>
        <w:t>i</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1"/>
          <w:sz w:val="22"/>
          <w:szCs w:val="22"/>
          <w:lang w:val="tr-TR"/>
        </w:rPr>
        <w:t>z</w:t>
      </w:r>
      <w:r w:rsidRPr="00684F18">
        <w:rPr>
          <w:rFonts w:eastAsia="Calibri"/>
          <w:sz w:val="22"/>
          <w:szCs w:val="22"/>
          <w:lang w:val="tr-TR"/>
        </w:rPr>
        <w:t>in</w:t>
      </w:r>
      <w:r w:rsidRPr="00684F18">
        <w:rPr>
          <w:rFonts w:eastAsia="Calibri"/>
          <w:spacing w:val="-10"/>
          <w:sz w:val="22"/>
          <w:szCs w:val="22"/>
          <w:lang w:val="tr-TR"/>
        </w:rPr>
        <w:t xml:space="preserve"> </w:t>
      </w:r>
      <w:r w:rsidRPr="00684F18">
        <w:rPr>
          <w:rFonts w:eastAsia="Calibri"/>
          <w:spacing w:val="-1"/>
          <w:sz w:val="22"/>
          <w:szCs w:val="22"/>
          <w:lang w:val="tr-TR"/>
        </w:rPr>
        <w:t>n</w:t>
      </w:r>
      <w:r w:rsidRPr="00684F18">
        <w:rPr>
          <w:rFonts w:eastAsia="Calibri"/>
          <w:sz w:val="22"/>
          <w:szCs w:val="22"/>
          <w:lang w:val="tr-TR"/>
        </w:rPr>
        <w:t>iteli</w:t>
      </w:r>
      <w:r w:rsidRPr="00684F18">
        <w:rPr>
          <w:rFonts w:eastAsia="Calibri"/>
          <w:spacing w:val="-1"/>
          <w:sz w:val="22"/>
          <w:szCs w:val="22"/>
          <w:lang w:val="tr-TR"/>
        </w:rPr>
        <w:t>ğ</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e</w:t>
      </w:r>
      <w:r w:rsidRPr="00684F18">
        <w:rPr>
          <w:rFonts w:eastAsia="Calibri"/>
          <w:spacing w:val="-8"/>
          <w:sz w:val="22"/>
          <w:szCs w:val="22"/>
          <w:lang w:val="tr-TR"/>
        </w:rPr>
        <w:t xml:space="preserve"> </w:t>
      </w:r>
      <w:r w:rsidRPr="00684F18">
        <w:rPr>
          <w:rFonts w:eastAsia="Calibri"/>
          <w:spacing w:val="-1"/>
          <w:sz w:val="22"/>
          <w:szCs w:val="22"/>
          <w:lang w:val="tr-TR"/>
        </w:rPr>
        <w:t>g</w:t>
      </w:r>
      <w:r w:rsidRPr="00684F18">
        <w:rPr>
          <w:rFonts w:eastAsia="Calibri"/>
          <w:spacing w:val="1"/>
          <w:sz w:val="22"/>
          <w:szCs w:val="22"/>
          <w:lang w:val="tr-TR"/>
        </w:rPr>
        <w:t>ö</w:t>
      </w:r>
      <w:r w:rsidRPr="00684F18">
        <w:rPr>
          <w:rFonts w:eastAsia="Calibri"/>
          <w:sz w:val="22"/>
          <w:szCs w:val="22"/>
          <w:lang w:val="tr-TR"/>
        </w:rPr>
        <w:t>re</w:t>
      </w:r>
      <w:r w:rsidRPr="00684F18">
        <w:rPr>
          <w:rFonts w:eastAsia="Calibri"/>
          <w:spacing w:val="-11"/>
          <w:sz w:val="22"/>
          <w:szCs w:val="22"/>
          <w:lang w:val="tr-TR"/>
        </w:rPr>
        <w:t xml:space="preserve"> </w:t>
      </w:r>
      <w:r w:rsidRPr="00684F18">
        <w:rPr>
          <w:rFonts w:eastAsia="Calibri"/>
          <w:spacing w:val="-2"/>
          <w:sz w:val="22"/>
          <w:szCs w:val="22"/>
          <w:lang w:val="tr-TR"/>
        </w:rPr>
        <w:t>e</w:t>
      </w:r>
      <w:r w:rsidRPr="00684F18">
        <w:rPr>
          <w:rFonts w:eastAsia="Calibri"/>
          <w:sz w:val="22"/>
          <w:szCs w:val="22"/>
          <w:lang w:val="tr-TR"/>
        </w:rPr>
        <w:t>ksiksiz</w:t>
      </w:r>
      <w:r w:rsidRPr="00684F18">
        <w:rPr>
          <w:rFonts w:eastAsia="Calibri"/>
          <w:spacing w:val="-12"/>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11"/>
          <w:sz w:val="22"/>
          <w:szCs w:val="22"/>
          <w:lang w:val="tr-TR"/>
        </w:rPr>
        <w:t xml:space="preserve"> </w:t>
      </w:r>
      <w:r w:rsidRPr="00684F18">
        <w:rPr>
          <w:rFonts w:eastAsia="Calibri"/>
          <w:sz w:val="22"/>
          <w:szCs w:val="22"/>
          <w:lang w:val="tr-TR"/>
        </w:rPr>
        <w:t>iste</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3"/>
          <w:sz w:val="22"/>
          <w:szCs w:val="22"/>
          <w:lang w:val="tr-TR"/>
        </w:rPr>
        <w:t>l</w:t>
      </w:r>
      <w:r w:rsidRPr="00684F18">
        <w:rPr>
          <w:rFonts w:eastAsia="Calibri"/>
          <w:sz w:val="22"/>
          <w:szCs w:val="22"/>
          <w:lang w:val="tr-TR"/>
        </w:rPr>
        <w:t>en</w:t>
      </w:r>
      <w:r w:rsidRPr="00684F18">
        <w:rPr>
          <w:rFonts w:eastAsia="Calibri"/>
          <w:spacing w:val="-10"/>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ileri</w:t>
      </w:r>
      <w:r w:rsidRPr="00684F18">
        <w:rPr>
          <w:rFonts w:eastAsia="Calibri"/>
          <w:spacing w:val="-12"/>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8"/>
          <w:sz w:val="22"/>
          <w:szCs w:val="22"/>
          <w:lang w:val="tr-TR"/>
        </w:rPr>
        <w:t xml:space="preserve"> </w:t>
      </w:r>
      <w:r w:rsidRPr="00684F18">
        <w:rPr>
          <w:rFonts w:eastAsia="Calibri"/>
          <w:spacing w:val="-3"/>
          <w:sz w:val="22"/>
          <w:szCs w:val="22"/>
          <w:lang w:val="tr-TR"/>
        </w:rPr>
        <w:t>b</w:t>
      </w:r>
      <w:r w:rsidRPr="00684F18">
        <w:rPr>
          <w:rFonts w:eastAsia="Calibri"/>
          <w:sz w:val="22"/>
          <w:szCs w:val="22"/>
          <w:lang w:val="tr-TR"/>
        </w:rPr>
        <w:t>el</w:t>
      </w:r>
      <w:r w:rsidRPr="00684F18">
        <w:rPr>
          <w:rFonts w:eastAsia="Calibri"/>
          <w:spacing w:val="-1"/>
          <w:sz w:val="22"/>
          <w:szCs w:val="22"/>
          <w:lang w:val="tr-TR"/>
        </w:rPr>
        <w:t>g</w:t>
      </w:r>
      <w:r w:rsidRPr="00684F18">
        <w:rPr>
          <w:rFonts w:eastAsia="Calibri"/>
          <w:sz w:val="22"/>
          <w:szCs w:val="22"/>
          <w:lang w:val="tr-TR"/>
        </w:rPr>
        <w:t>eleri</w:t>
      </w:r>
      <w:r w:rsidRPr="00684F18">
        <w:rPr>
          <w:rFonts w:eastAsia="Calibri"/>
          <w:spacing w:val="-9"/>
          <w:sz w:val="22"/>
          <w:szCs w:val="22"/>
          <w:lang w:val="tr-TR"/>
        </w:rPr>
        <w:t xml:space="preserve"> </w:t>
      </w:r>
      <w:r w:rsidRPr="00684F18">
        <w:rPr>
          <w:rFonts w:eastAsia="Calibri"/>
          <w:sz w:val="22"/>
          <w:szCs w:val="22"/>
          <w:lang w:val="tr-TR"/>
        </w:rPr>
        <w:t>i</w:t>
      </w:r>
      <w:r w:rsidRPr="00684F18">
        <w:rPr>
          <w:rFonts w:eastAsia="Calibri"/>
          <w:spacing w:val="-2"/>
          <w:sz w:val="22"/>
          <w:szCs w:val="22"/>
          <w:lang w:val="tr-TR"/>
        </w:rPr>
        <w:t>ç</w:t>
      </w:r>
      <w:r w:rsidRPr="00684F18">
        <w:rPr>
          <w:rFonts w:eastAsia="Calibri"/>
          <w:sz w:val="22"/>
          <w:szCs w:val="22"/>
          <w:lang w:val="tr-TR"/>
        </w:rPr>
        <w:t>ere</w:t>
      </w:r>
      <w:r w:rsidRPr="00684F18">
        <w:rPr>
          <w:rFonts w:eastAsia="Calibri"/>
          <w:spacing w:val="-2"/>
          <w:sz w:val="22"/>
          <w:szCs w:val="22"/>
          <w:lang w:val="tr-TR"/>
        </w:rPr>
        <w:t>c</w:t>
      </w:r>
      <w:r w:rsidRPr="00684F18">
        <w:rPr>
          <w:rFonts w:eastAsia="Calibri"/>
          <w:sz w:val="22"/>
          <w:szCs w:val="22"/>
          <w:lang w:val="tr-TR"/>
        </w:rPr>
        <w:t>ek</w:t>
      </w:r>
      <w:r w:rsidRPr="00684F18">
        <w:rPr>
          <w:rFonts w:eastAsia="Calibri"/>
          <w:spacing w:val="-11"/>
          <w:sz w:val="22"/>
          <w:szCs w:val="22"/>
          <w:lang w:val="tr-TR"/>
        </w:rPr>
        <w:t xml:space="preserve"> </w:t>
      </w:r>
      <w:r w:rsidRPr="00684F18">
        <w:rPr>
          <w:rFonts w:eastAsia="Calibri"/>
          <w:sz w:val="22"/>
          <w:szCs w:val="22"/>
          <w:lang w:val="tr-TR"/>
        </w:rPr>
        <w:t>şekil</w:t>
      </w:r>
      <w:r w:rsidRPr="00684F18">
        <w:rPr>
          <w:rFonts w:eastAsia="Calibri"/>
          <w:spacing w:val="-3"/>
          <w:sz w:val="22"/>
          <w:szCs w:val="22"/>
          <w:lang w:val="tr-TR"/>
        </w:rPr>
        <w:t>d</w:t>
      </w:r>
      <w:r w:rsidRPr="00684F18">
        <w:rPr>
          <w:rFonts w:eastAsia="Calibri"/>
          <w:sz w:val="22"/>
          <w:szCs w:val="22"/>
          <w:lang w:val="tr-TR"/>
        </w:rPr>
        <w:t xml:space="preserve">e </w:t>
      </w:r>
      <w:r w:rsidRPr="00684F18">
        <w:rPr>
          <w:rFonts w:eastAsia="Calibri"/>
          <w:spacing w:val="-1"/>
          <w:sz w:val="22"/>
          <w:szCs w:val="22"/>
          <w:lang w:val="tr-TR"/>
        </w:rPr>
        <w:t>g</w:t>
      </w:r>
      <w:r w:rsidRPr="00684F18">
        <w:rPr>
          <w:rFonts w:eastAsia="Calibri"/>
          <w:spacing w:val="1"/>
          <w:sz w:val="22"/>
          <w:szCs w:val="22"/>
          <w:lang w:val="tr-TR"/>
        </w:rPr>
        <w:t>ö</w:t>
      </w:r>
      <w:r w:rsidRPr="00684F18">
        <w:rPr>
          <w:rFonts w:eastAsia="Calibri"/>
          <w:spacing w:val="-1"/>
          <w:sz w:val="22"/>
          <w:szCs w:val="22"/>
          <w:lang w:val="tr-TR"/>
        </w:rPr>
        <w:t>nd</w:t>
      </w:r>
      <w:r w:rsidRPr="00684F18">
        <w:rPr>
          <w:rFonts w:eastAsia="Calibri"/>
          <w:sz w:val="22"/>
          <w:szCs w:val="22"/>
          <w:lang w:val="tr-TR"/>
        </w:rPr>
        <w:t>eril</w:t>
      </w:r>
      <w:r w:rsidRPr="00684F18">
        <w:rPr>
          <w:rFonts w:eastAsia="Calibri"/>
          <w:spacing w:val="-1"/>
          <w:sz w:val="22"/>
          <w:szCs w:val="22"/>
          <w:lang w:val="tr-TR"/>
        </w:rPr>
        <w:t>m</w:t>
      </w:r>
      <w:r w:rsidRPr="00684F18">
        <w:rPr>
          <w:rFonts w:eastAsia="Calibri"/>
          <w:sz w:val="22"/>
          <w:szCs w:val="22"/>
          <w:lang w:val="tr-TR"/>
        </w:rPr>
        <w:t xml:space="preserve">esi </w:t>
      </w:r>
      <w:r w:rsidRPr="00684F18">
        <w:rPr>
          <w:rFonts w:eastAsia="Calibri"/>
          <w:spacing w:val="-1"/>
          <w:sz w:val="22"/>
          <w:szCs w:val="22"/>
          <w:lang w:val="tr-TR"/>
        </w:rPr>
        <w:t>g</w:t>
      </w:r>
      <w:r w:rsidRPr="00684F18">
        <w:rPr>
          <w:rFonts w:eastAsia="Calibri"/>
          <w:sz w:val="22"/>
          <w:szCs w:val="22"/>
          <w:lang w:val="tr-TR"/>
        </w:rPr>
        <w:t>e</w:t>
      </w:r>
      <w:r w:rsidRPr="00684F18">
        <w:rPr>
          <w:rFonts w:eastAsia="Calibri"/>
          <w:spacing w:val="-3"/>
          <w:sz w:val="22"/>
          <w:szCs w:val="22"/>
          <w:lang w:val="tr-TR"/>
        </w:rPr>
        <w:t>r</w:t>
      </w:r>
      <w:r w:rsidRPr="00684F18">
        <w:rPr>
          <w:rFonts w:eastAsia="Calibri"/>
          <w:sz w:val="22"/>
          <w:szCs w:val="22"/>
          <w:lang w:val="tr-TR"/>
        </w:rPr>
        <w:t>e</w:t>
      </w:r>
      <w:r w:rsidRPr="00684F18">
        <w:rPr>
          <w:rFonts w:eastAsia="Calibri"/>
          <w:spacing w:val="-2"/>
          <w:sz w:val="22"/>
          <w:szCs w:val="22"/>
          <w:lang w:val="tr-TR"/>
        </w:rPr>
        <w:t>k</w:t>
      </w:r>
      <w:r w:rsidRPr="00684F18">
        <w:rPr>
          <w:rFonts w:eastAsia="Calibri"/>
          <w:spacing w:val="1"/>
          <w:sz w:val="22"/>
          <w:szCs w:val="22"/>
          <w:lang w:val="tr-TR"/>
        </w:rPr>
        <w:t>m</w:t>
      </w:r>
      <w:r w:rsidRPr="00684F18">
        <w:rPr>
          <w:rFonts w:eastAsia="Calibri"/>
          <w:spacing w:val="-2"/>
          <w:sz w:val="22"/>
          <w:szCs w:val="22"/>
          <w:lang w:val="tr-TR"/>
        </w:rPr>
        <w:t>e</w:t>
      </w:r>
      <w:r w:rsidRPr="00684F18">
        <w:rPr>
          <w:rFonts w:eastAsia="Calibri"/>
          <w:sz w:val="22"/>
          <w:szCs w:val="22"/>
          <w:lang w:val="tr-TR"/>
        </w:rPr>
        <w:t>kte</w:t>
      </w:r>
      <w:r w:rsidRPr="00684F18">
        <w:rPr>
          <w:rFonts w:eastAsia="Calibri"/>
          <w:spacing w:val="-1"/>
          <w:sz w:val="22"/>
          <w:szCs w:val="22"/>
          <w:lang w:val="tr-TR"/>
        </w:rPr>
        <w:t>d</w:t>
      </w:r>
      <w:r w:rsidRPr="00684F18">
        <w:rPr>
          <w:rFonts w:eastAsia="Calibri"/>
          <w:spacing w:val="-3"/>
          <w:sz w:val="22"/>
          <w:szCs w:val="22"/>
          <w:lang w:val="tr-TR"/>
        </w:rPr>
        <w:t>i</w:t>
      </w:r>
      <w:r w:rsidRPr="00684F18">
        <w:rPr>
          <w:rFonts w:eastAsia="Calibri"/>
          <w:sz w:val="22"/>
          <w:szCs w:val="22"/>
          <w:lang w:val="tr-TR"/>
        </w:rPr>
        <w:t>r.</w:t>
      </w:r>
    </w:p>
    <w:p w14:paraId="4C7DE928" w14:textId="77777777" w:rsidR="00990096" w:rsidRPr="00684F18" w:rsidRDefault="00990096">
      <w:pPr>
        <w:spacing w:line="275" w:lineRule="auto"/>
        <w:ind w:left="115" w:right="76"/>
        <w:jc w:val="both"/>
        <w:rPr>
          <w:rFonts w:eastAsia="Calibri"/>
          <w:sz w:val="22"/>
          <w:szCs w:val="22"/>
          <w:lang w:val="tr-TR"/>
        </w:rPr>
        <w:sectPr w:rsidR="00990096" w:rsidRPr="00684F18">
          <w:footerReference w:type="default" r:id="rId10"/>
          <w:pgSz w:w="11920" w:h="16840"/>
          <w:pgMar w:top="900" w:right="1300" w:bottom="280" w:left="1300" w:header="0" w:footer="297" w:gutter="0"/>
          <w:pgNumType w:start="1"/>
          <w:cols w:space="720"/>
        </w:sectPr>
      </w:pPr>
    </w:p>
    <w:p w14:paraId="15668252" w14:textId="77777777" w:rsidR="00990096" w:rsidRPr="00684F18" w:rsidRDefault="00380ED3">
      <w:pPr>
        <w:spacing w:before="65"/>
        <w:ind w:left="116" w:right="1992"/>
        <w:jc w:val="both"/>
        <w:rPr>
          <w:rFonts w:eastAsia="Calibri"/>
          <w:sz w:val="22"/>
          <w:szCs w:val="22"/>
          <w:lang w:val="tr-TR"/>
        </w:rPr>
      </w:pPr>
      <w:r w:rsidRPr="00684F18">
        <w:rPr>
          <w:rFonts w:eastAsia="Calibri"/>
          <w:b/>
          <w:spacing w:val="1"/>
          <w:sz w:val="22"/>
          <w:szCs w:val="22"/>
          <w:lang w:val="tr-TR"/>
        </w:rPr>
        <w:lastRenderedPageBreak/>
        <w:t>BA</w:t>
      </w:r>
      <w:r w:rsidRPr="00684F18">
        <w:rPr>
          <w:rFonts w:eastAsia="Calibri"/>
          <w:b/>
          <w:spacing w:val="-1"/>
          <w:sz w:val="22"/>
          <w:szCs w:val="22"/>
          <w:lang w:val="tr-TR"/>
        </w:rPr>
        <w:t>ŞV</w:t>
      </w:r>
      <w:r w:rsidRPr="00684F18">
        <w:rPr>
          <w:rFonts w:eastAsia="Calibri"/>
          <w:b/>
          <w:sz w:val="22"/>
          <w:szCs w:val="22"/>
          <w:lang w:val="tr-TR"/>
        </w:rPr>
        <w:t>URU</w:t>
      </w:r>
      <w:r w:rsidRPr="00684F18">
        <w:rPr>
          <w:rFonts w:eastAsia="Calibri"/>
          <w:b/>
          <w:spacing w:val="1"/>
          <w:sz w:val="22"/>
          <w:szCs w:val="22"/>
          <w:lang w:val="tr-TR"/>
        </w:rPr>
        <w:t xml:space="preserve"> </w:t>
      </w:r>
      <w:r w:rsidRPr="00684F18">
        <w:rPr>
          <w:rFonts w:eastAsia="Calibri"/>
          <w:b/>
          <w:spacing w:val="-4"/>
          <w:sz w:val="22"/>
          <w:szCs w:val="22"/>
          <w:lang w:val="tr-TR"/>
        </w:rPr>
        <w:t>S</w:t>
      </w:r>
      <w:r w:rsidRPr="00684F18">
        <w:rPr>
          <w:rFonts w:eastAsia="Calibri"/>
          <w:b/>
          <w:spacing w:val="1"/>
          <w:sz w:val="22"/>
          <w:szCs w:val="22"/>
          <w:lang w:val="tr-TR"/>
        </w:rPr>
        <w:t>A</w:t>
      </w:r>
      <w:r w:rsidRPr="00684F18">
        <w:rPr>
          <w:rFonts w:eastAsia="Calibri"/>
          <w:b/>
          <w:sz w:val="22"/>
          <w:szCs w:val="22"/>
          <w:lang w:val="tr-TR"/>
        </w:rPr>
        <w:t>H</w:t>
      </w:r>
      <w:r w:rsidRPr="00684F18">
        <w:rPr>
          <w:rFonts w:eastAsia="Calibri"/>
          <w:b/>
          <w:spacing w:val="-1"/>
          <w:sz w:val="22"/>
          <w:szCs w:val="22"/>
          <w:lang w:val="tr-TR"/>
        </w:rPr>
        <w:t>İB</w:t>
      </w:r>
      <w:r w:rsidRPr="00684F18">
        <w:rPr>
          <w:rFonts w:eastAsia="Calibri"/>
          <w:b/>
          <w:spacing w:val="1"/>
          <w:sz w:val="22"/>
          <w:szCs w:val="22"/>
          <w:lang w:val="tr-TR"/>
        </w:rPr>
        <w:t>İ</w:t>
      </w:r>
      <w:r w:rsidRPr="00684F18">
        <w:rPr>
          <w:rFonts w:eastAsia="Calibri"/>
          <w:b/>
          <w:spacing w:val="-2"/>
          <w:sz w:val="22"/>
          <w:szCs w:val="22"/>
          <w:lang w:val="tr-TR"/>
        </w:rPr>
        <w:t>N</w:t>
      </w:r>
      <w:r w:rsidRPr="00684F18">
        <w:rPr>
          <w:rFonts w:eastAsia="Calibri"/>
          <w:b/>
          <w:spacing w:val="1"/>
          <w:sz w:val="22"/>
          <w:szCs w:val="22"/>
          <w:lang w:val="tr-TR"/>
        </w:rPr>
        <w:t>İ</w:t>
      </w:r>
      <w:r w:rsidRPr="00684F18">
        <w:rPr>
          <w:rFonts w:eastAsia="Calibri"/>
          <w:b/>
          <w:sz w:val="22"/>
          <w:szCs w:val="22"/>
          <w:lang w:val="tr-TR"/>
        </w:rPr>
        <w:t>N</w:t>
      </w:r>
      <w:r w:rsidRPr="00684F18">
        <w:rPr>
          <w:rFonts w:eastAsia="Calibri"/>
          <w:b/>
          <w:spacing w:val="-1"/>
          <w:sz w:val="22"/>
          <w:szCs w:val="22"/>
          <w:lang w:val="tr-TR"/>
        </w:rPr>
        <w:t xml:space="preserve"> T</w:t>
      </w:r>
      <w:r w:rsidRPr="00684F18">
        <w:rPr>
          <w:rFonts w:eastAsia="Calibri"/>
          <w:b/>
          <w:spacing w:val="1"/>
          <w:sz w:val="22"/>
          <w:szCs w:val="22"/>
          <w:lang w:val="tr-TR"/>
        </w:rPr>
        <w:t>A</w:t>
      </w:r>
      <w:r w:rsidRPr="00684F18">
        <w:rPr>
          <w:rFonts w:eastAsia="Calibri"/>
          <w:b/>
          <w:spacing w:val="-2"/>
          <w:sz w:val="22"/>
          <w:szCs w:val="22"/>
          <w:lang w:val="tr-TR"/>
        </w:rPr>
        <w:t>N</w:t>
      </w:r>
      <w:r w:rsidRPr="00684F18">
        <w:rPr>
          <w:rFonts w:eastAsia="Calibri"/>
          <w:b/>
          <w:spacing w:val="-1"/>
          <w:sz w:val="22"/>
          <w:szCs w:val="22"/>
          <w:lang w:val="tr-TR"/>
        </w:rPr>
        <w:t>I</w:t>
      </w:r>
      <w:r w:rsidRPr="00684F18">
        <w:rPr>
          <w:rFonts w:eastAsia="Calibri"/>
          <w:b/>
          <w:spacing w:val="1"/>
          <w:sz w:val="22"/>
          <w:szCs w:val="22"/>
          <w:lang w:val="tr-TR"/>
        </w:rPr>
        <w:t>N</w:t>
      </w:r>
      <w:r w:rsidRPr="00684F18">
        <w:rPr>
          <w:rFonts w:eastAsia="Calibri"/>
          <w:b/>
          <w:spacing w:val="-1"/>
          <w:sz w:val="22"/>
          <w:szCs w:val="22"/>
          <w:lang w:val="tr-TR"/>
        </w:rPr>
        <w:t>M</w:t>
      </w:r>
      <w:r w:rsidRPr="00684F18">
        <w:rPr>
          <w:rFonts w:eastAsia="Calibri"/>
          <w:b/>
          <w:spacing w:val="1"/>
          <w:sz w:val="22"/>
          <w:szCs w:val="22"/>
          <w:lang w:val="tr-TR"/>
        </w:rPr>
        <w:t>A</w:t>
      </w:r>
      <w:r w:rsidRPr="00684F18">
        <w:rPr>
          <w:rFonts w:eastAsia="Calibri"/>
          <w:b/>
          <w:spacing w:val="-1"/>
          <w:sz w:val="22"/>
          <w:szCs w:val="22"/>
          <w:lang w:val="tr-TR"/>
        </w:rPr>
        <w:t>S</w:t>
      </w:r>
      <w:r w:rsidRPr="00684F18">
        <w:rPr>
          <w:rFonts w:eastAsia="Calibri"/>
          <w:b/>
          <w:sz w:val="22"/>
          <w:szCs w:val="22"/>
          <w:lang w:val="tr-TR"/>
        </w:rPr>
        <w:t>I</w:t>
      </w:r>
      <w:r w:rsidRPr="00684F18">
        <w:rPr>
          <w:rFonts w:eastAsia="Calibri"/>
          <w:b/>
          <w:spacing w:val="2"/>
          <w:sz w:val="22"/>
          <w:szCs w:val="22"/>
          <w:lang w:val="tr-TR"/>
        </w:rPr>
        <w:t xml:space="preserve"> </w:t>
      </w:r>
      <w:r w:rsidRPr="00684F18">
        <w:rPr>
          <w:rFonts w:eastAsia="Calibri"/>
          <w:b/>
          <w:spacing w:val="-3"/>
          <w:sz w:val="22"/>
          <w:szCs w:val="22"/>
          <w:lang w:val="tr-TR"/>
        </w:rPr>
        <w:t>V</w:t>
      </w:r>
      <w:r w:rsidRPr="00684F18">
        <w:rPr>
          <w:rFonts w:eastAsia="Calibri"/>
          <w:b/>
          <w:sz w:val="22"/>
          <w:szCs w:val="22"/>
          <w:lang w:val="tr-TR"/>
        </w:rPr>
        <w:t>E</w:t>
      </w:r>
      <w:r w:rsidRPr="00684F18">
        <w:rPr>
          <w:rFonts w:eastAsia="Calibri"/>
          <w:b/>
          <w:spacing w:val="1"/>
          <w:sz w:val="22"/>
          <w:szCs w:val="22"/>
          <w:lang w:val="tr-TR"/>
        </w:rPr>
        <w:t xml:space="preserve"> </w:t>
      </w:r>
      <w:r w:rsidRPr="00684F18">
        <w:rPr>
          <w:rFonts w:eastAsia="Calibri"/>
          <w:b/>
          <w:spacing w:val="-1"/>
          <w:sz w:val="22"/>
          <w:szCs w:val="22"/>
          <w:lang w:val="tr-TR"/>
        </w:rPr>
        <w:t>B</w:t>
      </w:r>
      <w:r w:rsidRPr="00684F18">
        <w:rPr>
          <w:rFonts w:eastAsia="Calibri"/>
          <w:b/>
          <w:spacing w:val="1"/>
          <w:sz w:val="22"/>
          <w:szCs w:val="22"/>
          <w:lang w:val="tr-TR"/>
        </w:rPr>
        <w:t>A</w:t>
      </w:r>
      <w:r w:rsidRPr="00684F18">
        <w:rPr>
          <w:rFonts w:eastAsia="Calibri"/>
          <w:b/>
          <w:spacing w:val="-1"/>
          <w:sz w:val="22"/>
          <w:szCs w:val="22"/>
          <w:lang w:val="tr-TR"/>
        </w:rPr>
        <w:t>ŞV</w:t>
      </w:r>
      <w:r w:rsidRPr="00684F18">
        <w:rPr>
          <w:rFonts w:eastAsia="Calibri"/>
          <w:b/>
          <w:sz w:val="22"/>
          <w:szCs w:val="22"/>
          <w:lang w:val="tr-TR"/>
        </w:rPr>
        <w:t>URU</w:t>
      </w:r>
      <w:r w:rsidRPr="00684F18">
        <w:rPr>
          <w:rFonts w:eastAsia="Calibri"/>
          <w:b/>
          <w:spacing w:val="-1"/>
          <w:sz w:val="22"/>
          <w:szCs w:val="22"/>
          <w:lang w:val="tr-TR"/>
        </w:rPr>
        <w:t>S</w:t>
      </w:r>
      <w:r w:rsidRPr="00684F18">
        <w:rPr>
          <w:rFonts w:eastAsia="Calibri"/>
          <w:b/>
          <w:sz w:val="22"/>
          <w:szCs w:val="22"/>
          <w:lang w:val="tr-TR"/>
        </w:rPr>
        <w:t>UY</w:t>
      </w:r>
      <w:r w:rsidRPr="00684F18">
        <w:rPr>
          <w:rFonts w:eastAsia="Calibri"/>
          <w:b/>
          <w:spacing w:val="-2"/>
          <w:sz w:val="22"/>
          <w:szCs w:val="22"/>
          <w:lang w:val="tr-TR"/>
        </w:rPr>
        <w:t>L</w:t>
      </w:r>
      <w:r w:rsidRPr="00684F18">
        <w:rPr>
          <w:rFonts w:eastAsia="Calibri"/>
          <w:b/>
          <w:sz w:val="22"/>
          <w:szCs w:val="22"/>
          <w:lang w:val="tr-TR"/>
        </w:rPr>
        <w:t>A</w:t>
      </w:r>
      <w:r w:rsidRPr="00684F18">
        <w:rPr>
          <w:rFonts w:eastAsia="Calibri"/>
          <w:b/>
          <w:spacing w:val="1"/>
          <w:sz w:val="22"/>
          <w:szCs w:val="22"/>
          <w:lang w:val="tr-TR"/>
        </w:rPr>
        <w:t xml:space="preserve"> </w:t>
      </w:r>
      <w:r w:rsidRPr="00684F18">
        <w:rPr>
          <w:rFonts w:eastAsia="Calibri"/>
          <w:b/>
          <w:spacing w:val="-1"/>
          <w:sz w:val="22"/>
          <w:szCs w:val="22"/>
          <w:lang w:val="tr-TR"/>
        </w:rPr>
        <w:t>İ</w:t>
      </w:r>
      <w:r w:rsidRPr="00684F18">
        <w:rPr>
          <w:rFonts w:eastAsia="Calibri"/>
          <w:b/>
          <w:sz w:val="22"/>
          <w:szCs w:val="22"/>
          <w:lang w:val="tr-TR"/>
        </w:rPr>
        <w:t>L</w:t>
      </w:r>
      <w:r w:rsidRPr="00684F18">
        <w:rPr>
          <w:rFonts w:eastAsia="Calibri"/>
          <w:b/>
          <w:spacing w:val="-1"/>
          <w:sz w:val="22"/>
          <w:szCs w:val="22"/>
          <w:lang w:val="tr-TR"/>
        </w:rPr>
        <w:t>G</w:t>
      </w:r>
      <w:r w:rsidRPr="00684F18">
        <w:rPr>
          <w:rFonts w:eastAsia="Calibri"/>
          <w:b/>
          <w:spacing w:val="1"/>
          <w:sz w:val="22"/>
          <w:szCs w:val="22"/>
          <w:lang w:val="tr-TR"/>
        </w:rPr>
        <w:t>İ</w:t>
      </w:r>
      <w:r w:rsidRPr="00684F18">
        <w:rPr>
          <w:rFonts w:eastAsia="Calibri"/>
          <w:b/>
          <w:sz w:val="22"/>
          <w:szCs w:val="22"/>
          <w:lang w:val="tr-TR"/>
        </w:rPr>
        <w:t>Lİ</w:t>
      </w:r>
      <w:r w:rsidRPr="00684F18">
        <w:rPr>
          <w:rFonts w:eastAsia="Calibri"/>
          <w:b/>
          <w:spacing w:val="-1"/>
          <w:sz w:val="22"/>
          <w:szCs w:val="22"/>
          <w:lang w:val="tr-TR"/>
        </w:rPr>
        <w:t xml:space="preserve"> İ</w:t>
      </w:r>
      <w:r w:rsidRPr="00684F18">
        <w:rPr>
          <w:rFonts w:eastAsia="Calibri"/>
          <w:b/>
          <w:sz w:val="22"/>
          <w:szCs w:val="22"/>
          <w:lang w:val="tr-TR"/>
        </w:rPr>
        <w:t>LE</w:t>
      </w:r>
      <w:r w:rsidRPr="00684F18">
        <w:rPr>
          <w:rFonts w:eastAsia="Calibri"/>
          <w:b/>
          <w:spacing w:val="-1"/>
          <w:sz w:val="22"/>
          <w:szCs w:val="22"/>
          <w:lang w:val="tr-TR"/>
        </w:rPr>
        <w:t>T</w:t>
      </w:r>
      <w:r w:rsidRPr="00684F18">
        <w:rPr>
          <w:rFonts w:eastAsia="Calibri"/>
          <w:b/>
          <w:spacing w:val="1"/>
          <w:sz w:val="22"/>
          <w:szCs w:val="22"/>
          <w:lang w:val="tr-TR"/>
        </w:rPr>
        <w:t>İ</w:t>
      </w:r>
      <w:r w:rsidRPr="00684F18">
        <w:rPr>
          <w:rFonts w:eastAsia="Calibri"/>
          <w:b/>
          <w:spacing w:val="-1"/>
          <w:sz w:val="22"/>
          <w:szCs w:val="22"/>
          <w:lang w:val="tr-TR"/>
        </w:rPr>
        <w:t>Ş</w:t>
      </w:r>
      <w:r w:rsidRPr="00684F18">
        <w:rPr>
          <w:rFonts w:eastAsia="Calibri"/>
          <w:b/>
          <w:spacing w:val="1"/>
          <w:sz w:val="22"/>
          <w:szCs w:val="22"/>
          <w:lang w:val="tr-TR"/>
        </w:rPr>
        <w:t>İ</w:t>
      </w:r>
      <w:r w:rsidRPr="00684F18">
        <w:rPr>
          <w:rFonts w:eastAsia="Calibri"/>
          <w:b/>
          <w:sz w:val="22"/>
          <w:szCs w:val="22"/>
          <w:lang w:val="tr-TR"/>
        </w:rPr>
        <w:t>M</w:t>
      </w:r>
      <w:r w:rsidRPr="00684F18">
        <w:rPr>
          <w:rFonts w:eastAsia="Calibri"/>
          <w:b/>
          <w:spacing w:val="-3"/>
          <w:sz w:val="22"/>
          <w:szCs w:val="22"/>
          <w:lang w:val="tr-TR"/>
        </w:rPr>
        <w:t xml:space="preserve"> </w:t>
      </w:r>
      <w:r w:rsidRPr="00684F18">
        <w:rPr>
          <w:rFonts w:eastAsia="Calibri"/>
          <w:b/>
          <w:spacing w:val="-1"/>
          <w:sz w:val="22"/>
          <w:szCs w:val="22"/>
          <w:lang w:val="tr-TR"/>
        </w:rPr>
        <w:t>B</w:t>
      </w:r>
      <w:r w:rsidRPr="00684F18">
        <w:rPr>
          <w:rFonts w:eastAsia="Calibri"/>
          <w:b/>
          <w:spacing w:val="1"/>
          <w:sz w:val="22"/>
          <w:szCs w:val="22"/>
          <w:lang w:val="tr-TR"/>
        </w:rPr>
        <w:t>İ</w:t>
      </w:r>
      <w:r w:rsidRPr="00684F18">
        <w:rPr>
          <w:rFonts w:eastAsia="Calibri"/>
          <w:b/>
          <w:sz w:val="22"/>
          <w:szCs w:val="22"/>
          <w:lang w:val="tr-TR"/>
        </w:rPr>
        <w:t>L</w:t>
      </w:r>
      <w:r w:rsidRPr="00684F18">
        <w:rPr>
          <w:rFonts w:eastAsia="Calibri"/>
          <w:b/>
          <w:spacing w:val="-1"/>
          <w:sz w:val="22"/>
          <w:szCs w:val="22"/>
          <w:lang w:val="tr-TR"/>
        </w:rPr>
        <w:t>G</w:t>
      </w:r>
      <w:r w:rsidRPr="00684F18">
        <w:rPr>
          <w:rFonts w:eastAsia="Calibri"/>
          <w:b/>
          <w:spacing w:val="1"/>
          <w:sz w:val="22"/>
          <w:szCs w:val="22"/>
          <w:lang w:val="tr-TR"/>
        </w:rPr>
        <w:t>İ</w:t>
      </w:r>
      <w:r w:rsidRPr="00684F18">
        <w:rPr>
          <w:rFonts w:eastAsia="Calibri"/>
          <w:b/>
          <w:sz w:val="22"/>
          <w:szCs w:val="22"/>
          <w:lang w:val="tr-TR"/>
        </w:rPr>
        <w:t>L</w:t>
      </w:r>
      <w:r w:rsidRPr="00684F18">
        <w:rPr>
          <w:rFonts w:eastAsia="Calibri"/>
          <w:b/>
          <w:spacing w:val="-2"/>
          <w:sz w:val="22"/>
          <w:szCs w:val="22"/>
          <w:lang w:val="tr-TR"/>
        </w:rPr>
        <w:t>E</w:t>
      </w:r>
      <w:r w:rsidRPr="00684F18">
        <w:rPr>
          <w:rFonts w:eastAsia="Calibri"/>
          <w:b/>
          <w:sz w:val="22"/>
          <w:szCs w:val="22"/>
          <w:lang w:val="tr-TR"/>
        </w:rPr>
        <w:t>Rİ</w:t>
      </w:r>
    </w:p>
    <w:p w14:paraId="18A22EA7" w14:textId="77777777" w:rsidR="00990096" w:rsidRPr="00684F18" w:rsidRDefault="00094AC3" w:rsidP="00094AC3">
      <w:pPr>
        <w:tabs>
          <w:tab w:val="left" w:pos="2997"/>
        </w:tabs>
        <w:spacing w:before="8" w:line="140" w:lineRule="exact"/>
        <w:rPr>
          <w:sz w:val="14"/>
          <w:szCs w:val="14"/>
          <w:lang w:val="tr-TR"/>
        </w:rPr>
      </w:pPr>
      <w:r w:rsidRPr="00684F18">
        <w:rPr>
          <w:sz w:val="14"/>
          <w:szCs w:val="14"/>
          <w:lang w:val="tr-TR"/>
        </w:rPr>
        <w:tab/>
      </w:r>
    </w:p>
    <w:p w14:paraId="20E46C40" w14:textId="77777777" w:rsidR="00990096" w:rsidRPr="00684F18" w:rsidRDefault="00990096">
      <w:pPr>
        <w:spacing w:line="200" w:lineRule="exact"/>
        <w:rPr>
          <w:lang w:val="tr-TR"/>
        </w:rPr>
      </w:pPr>
    </w:p>
    <w:p w14:paraId="761993D6" w14:textId="47095E88" w:rsidR="00990096" w:rsidRPr="00684F18" w:rsidRDefault="00380ED3">
      <w:pPr>
        <w:spacing w:line="275" w:lineRule="auto"/>
        <w:ind w:left="115" w:right="77"/>
        <w:jc w:val="both"/>
        <w:rPr>
          <w:rFonts w:eastAsia="Calibri"/>
          <w:sz w:val="22"/>
          <w:szCs w:val="22"/>
          <w:lang w:val="tr-TR"/>
        </w:rPr>
      </w:pPr>
      <w:r w:rsidRPr="00684F18">
        <w:rPr>
          <w:rFonts w:eastAsia="Calibri"/>
          <w:sz w:val="22"/>
          <w:szCs w:val="22"/>
          <w:lang w:val="tr-TR"/>
        </w:rPr>
        <w:t>Ya</w:t>
      </w:r>
      <w:r w:rsidRPr="00684F18">
        <w:rPr>
          <w:rFonts w:eastAsia="Calibri"/>
          <w:spacing w:val="-1"/>
          <w:sz w:val="22"/>
          <w:szCs w:val="22"/>
          <w:lang w:val="tr-TR"/>
        </w:rPr>
        <w:t>p</w:t>
      </w:r>
      <w:r w:rsidRPr="00684F18">
        <w:rPr>
          <w:rFonts w:eastAsia="Calibri"/>
          <w:spacing w:val="1"/>
          <w:sz w:val="22"/>
          <w:szCs w:val="22"/>
          <w:lang w:val="tr-TR"/>
        </w:rPr>
        <w:t>m</w:t>
      </w:r>
      <w:r w:rsidRPr="00684F18">
        <w:rPr>
          <w:rFonts w:eastAsia="Calibri"/>
          <w:sz w:val="22"/>
          <w:szCs w:val="22"/>
          <w:lang w:val="tr-TR"/>
        </w:rPr>
        <w:t xml:space="preserve">ış </w:t>
      </w:r>
      <w:r w:rsidRPr="00684F18">
        <w:rPr>
          <w:rFonts w:eastAsia="Calibri"/>
          <w:spacing w:val="1"/>
          <w:sz w:val="22"/>
          <w:szCs w:val="22"/>
          <w:lang w:val="tr-TR"/>
        </w:rPr>
        <w:t>o</w:t>
      </w:r>
      <w:r w:rsidRPr="00684F18">
        <w:rPr>
          <w:rFonts w:eastAsia="Calibri"/>
          <w:sz w:val="22"/>
          <w:szCs w:val="22"/>
          <w:lang w:val="tr-TR"/>
        </w:rPr>
        <w:t>l</w:t>
      </w:r>
      <w:r w:rsidRPr="00684F18">
        <w:rPr>
          <w:rFonts w:eastAsia="Calibri"/>
          <w:spacing w:val="-1"/>
          <w:sz w:val="22"/>
          <w:szCs w:val="22"/>
          <w:lang w:val="tr-TR"/>
        </w:rPr>
        <w:t>duğunu</w:t>
      </w:r>
      <w:r w:rsidRPr="00684F18">
        <w:rPr>
          <w:rFonts w:eastAsia="Calibri"/>
          <w:sz w:val="22"/>
          <w:szCs w:val="22"/>
          <w:lang w:val="tr-TR"/>
        </w:rPr>
        <w:t>z</w:t>
      </w:r>
      <w:r w:rsidRPr="00684F18">
        <w:rPr>
          <w:rFonts w:eastAsia="Calibri"/>
          <w:spacing w:val="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aş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w:t>
      </w:r>
      <w:r w:rsidRPr="00684F18">
        <w:rPr>
          <w:rFonts w:eastAsia="Calibri"/>
          <w:spacing w:val="-3"/>
          <w:sz w:val="22"/>
          <w:szCs w:val="22"/>
          <w:lang w:val="tr-TR"/>
        </w:rPr>
        <w:t>u</w:t>
      </w:r>
      <w:r w:rsidRPr="00684F18">
        <w:rPr>
          <w:rFonts w:eastAsia="Calibri"/>
          <w:spacing w:val="-1"/>
          <w:sz w:val="22"/>
          <w:szCs w:val="22"/>
          <w:lang w:val="tr-TR"/>
        </w:rPr>
        <w:t>nuz</w:t>
      </w:r>
      <w:r w:rsidRPr="00684F18">
        <w:rPr>
          <w:rFonts w:eastAsia="Calibri"/>
          <w:sz w:val="22"/>
          <w:szCs w:val="22"/>
          <w:lang w:val="tr-TR"/>
        </w:rPr>
        <w:t>la</w:t>
      </w:r>
      <w:r w:rsidRPr="00684F18">
        <w:rPr>
          <w:rFonts w:eastAsia="Calibri"/>
          <w:spacing w:val="3"/>
          <w:sz w:val="22"/>
          <w:szCs w:val="22"/>
          <w:lang w:val="tr-TR"/>
        </w:rPr>
        <w:t xml:space="preserve"> </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ili</w:t>
      </w:r>
      <w:r w:rsidRPr="00684F18">
        <w:rPr>
          <w:rFonts w:eastAsia="Calibri"/>
          <w:spacing w:val="3"/>
          <w:sz w:val="22"/>
          <w:szCs w:val="22"/>
          <w:lang w:val="tr-TR"/>
        </w:rPr>
        <w:t xml:space="preserve"> </w:t>
      </w:r>
      <w:r w:rsidRPr="00684F18">
        <w:rPr>
          <w:rFonts w:eastAsia="Calibri"/>
          <w:spacing w:val="1"/>
          <w:sz w:val="22"/>
          <w:szCs w:val="22"/>
          <w:lang w:val="tr-TR"/>
        </w:rPr>
        <w:t>“</w:t>
      </w:r>
      <w:r w:rsidRPr="00684F18">
        <w:rPr>
          <w:rFonts w:eastAsia="Calibri"/>
          <w:spacing w:val="-1"/>
          <w:sz w:val="22"/>
          <w:szCs w:val="22"/>
          <w:lang w:val="tr-TR"/>
        </w:rPr>
        <w:t>b</w:t>
      </w:r>
      <w:r w:rsidRPr="00684F18">
        <w:rPr>
          <w:rFonts w:eastAsia="Calibri"/>
          <w:sz w:val="22"/>
          <w:szCs w:val="22"/>
          <w:lang w:val="tr-TR"/>
        </w:rPr>
        <w:t>aş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ru</w:t>
      </w:r>
      <w:r w:rsidRPr="00684F18">
        <w:rPr>
          <w:rFonts w:eastAsia="Calibri"/>
          <w:spacing w:val="2"/>
          <w:sz w:val="22"/>
          <w:szCs w:val="22"/>
          <w:lang w:val="tr-TR"/>
        </w:rPr>
        <w:t xml:space="preserve"> </w:t>
      </w:r>
      <w:r w:rsidRPr="00684F18">
        <w:rPr>
          <w:rFonts w:eastAsia="Calibri"/>
          <w:sz w:val="22"/>
          <w:szCs w:val="22"/>
          <w:lang w:val="tr-TR"/>
        </w:rPr>
        <w:t>sa</w:t>
      </w:r>
      <w:r w:rsidRPr="00684F18">
        <w:rPr>
          <w:rFonts w:eastAsia="Calibri"/>
          <w:spacing w:val="-1"/>
          <w:sz w:val="22"/>
          <w:szCs w:val="22"/>
          <w:lang w:val="tr-TR"/>
        </w:rPr>
        <w:t>h</w:t>
      </w:r>
      <w:r w:rsidRPr="00684F18">
        <w:rPr>
          <w:rFonts w:eastAsia="Calibri"/>
          <w:sz w:val="22"/>
          <w:szCs w:val="22"/>
          <w:lang w:val="tr-TR"/>
        </w:rPr>
        <w:t>i</w:t>
      </w:r>
      <w:r w:rsidRPr="00684F18">
        <w:rPr>
          <w:rFonts w:eastAsia="Calibri"/>
          <w:spacing w:val="-1"/>
          <w:sz w:val="22"/>
          <w:szCs w:val="22"/>
          <w:lang w:val="tr-TR"/>
        </w:rPr>
        <w:t>b</w:t>
      </w:r>
      <w:r w:rsidRPr="00684F18">
        <w:rPr>
          <w:rFonts w:eastAsia="Calibri"/>
          <w:spacing w:val="-3"/>
          <w:sz w:val="22"/>
          <w:szCs w:val="22"/>
          <w:lang w:val="tr-TR"/>
        </w:rPr>
        <w:t>i</w:t>
      </w:r>
      <w:r w:rsidRPr="00684F18">
        <w:rPr>
          <w:rFonts w:eastAsia="Calibri"/>
          <w:spacing w:val="2"/>
          <w:sz w:val="22"/>
          <w:szCs w:val="22"/>
          <w:lang w:val="tr-TR"/>
        </w:rPr>
        <w:t>”</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3"/>
          <w:sz w:val="22"/>
          <w:szCs w:val="22"/>
          <w:lang w:val="tr-TR"/>
        </w:rPr>
        <w:t xml:space="preserve"> </w:t>
      </w:r>
      <w:r w:rsidRPr="00684F18">
        <w:rPr>
          <w:rFonts w:eastAsia="Calibri"/>
          <w:sz w:val="22"/>
          <w:szCs w:val="22"/>
          <w:lang w:val="tr-TR"/>
        </w:rPr>
        <w:t>ta</w:t>
      </w:r>
      <w:r w:rsidRPr="00684F18">
        <w:rPr>
          <w:rFonts w:eastAsia="Calibri"/>
          <w:spacing w:val="-1"/>
          <w:sz w:val="22"/>
          <w:szCs w:val="22"/>
          <w:lang w:val="tr-TR"/>
        </w:rPr>
        <w:t>n</w:t>
      </w:r>
      <w:r w:rsidRPr="00684F18">
        <w:rPr>
          <w:rFonts w:eastAsia="Calibri"/>
          <w:spacing w:val="-3"/>
          <w:sz w:val="22"/>
          <w:szCs w:val="22"/>
          <w:lang w:val="tr-TR"/>
        </w:rPr>
        <w:t>ı</w:t>
      </w:r>
      <w:r w:rsidRPr="00684F18">
        <w:rPr>
          <w:rFonts w:eastAsia="Calibri"/>
          <w:spacing w:val="1"/>
          <w:sz w:val="22"/>
          <w:szCs w:val="22"/>
          <w:lang w:val="tr-TR"/>
        </w:rPr>
        <w:t>m</w:t>
      </w:r>
      <w:r w:rsidRPr="00684F18">
        <w:rPr>
          <w:rFonts w:eastAsia="Calibri"/>
          <w:sz w:val="22"/>
          <w:szCs w:val="22"/>
          <w:lang w:val="tr-TR"/>
        </w:rPr>
        <w:t>la</w:t>
      </w:r>
      <w:r w:rsidRPr="00684F18">
        <w:rPr>
          <w:rFonts w:eastAsia="Calibri"/>
          <w:spacing w:val="1"/>
          <w:sz w:val="22"/>
          <w:szCs w:val="22"/>
          <w:lang w:val="tr-TR"/>
        </w:rPr>
        <w:t>y</w:t>
      </w:r>
      <w:r w:rsidRPr="00684F18">
        <w:rPr>
          <w:rFonts w:eastAsia="Calibri"/>
          <w:sz w:val="22"/>
          <w:szCs w:val="22"/>
          <w:lang w:val="tr-TR"/>
        </w:rPr>
        <w:t>a</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3"/>
          <w:sz w:val="22"/>
          <w:szCs w:val="22"/>
          <w:lang w:val="tr-TR"/>
        </w:rPr>
        <w:t>l</w:t>
      </w:r>
      <w:r w:rsidRPr="00684F18">
        <w:rPr>
          <w:rFonts w:eastAsia="Calibri"/>
          <w:spacing w:val="1"/>
          <w:sz w:val="22"/>
          <w:szCs w:val="22"/>
          <w:lang w:val="tr-TR"/>
        </w:rPr>
        <w:t>m</w:t>
      </w:r>
      <w:r w:rsidRPr="00684F18">
        <w:rPr>
          <w:rFonts w:eastAsia="Calibri"/>
          <w:spacing w:val="-2"/>
          <w:sz w:val="22"/>
          <w:szCs w:val="22"/>
          <w:lang w:val="tr-TR"/>
        </w:rPr>
        <w:t>e</w:t>
      </w:r>
      <w:r w:rsidRPr="00684F18">
        <w:rPr>
          <w:rFonts w:eastAsia="Calibri"/>
          <w:spacing w:val="1"/>
          <w:sz w:val="22"/>
          <w:szCs w:val="22"/>
          <w:lang w:val="tr-TR"/>
        </w:rPr>
        <w:t>m</w:t>
      </w:r>
      <w:r w:rsidRPr="00684F18">
        <w:rPr>
          <w:rFonts w:eastAsia="Calibri"/>
          <w:sz w:val="22"/>
          <w:szCs w:val="22"/>
          <w:lang w:val="tr-TR"/>
        </w:rPr>
        <w:t xml:space="preserve">iz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1"/>
          <w:sz w:val="22"/>
          <w:szCs w:val="22"/>
          <w:lang w:val="tr-TR"/>
        </w:rPr>
        <w:t xml:space="preserve"> </w:t>
      </w:r>
      <w:r w:rsidRPr="00684F18">
        <w:rPr>
          <w:rFonts w:eastAsia="Calibri"/>
          <w:sz w:val="22"/>
          <w:szCs w:val="22"/>
          <w:lang w:val="tr-TR"/>
        </w:rPr>
        <w:t>tale</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1"/>
          <w:sz w:val="22"/>
          <w:szCs w:val="22"/>
          <w:lang w:val="tr-TR"/>
        </w:rPr>
        <w:t>z</w:t>
      </w:r>
      <w:r w:rsidRPr="00684F18">
        <w:rPr>
          <w:rFonts w:eastAsia="Calibri"/>
          <w:sz w:val="22"/>
          <w:szCs w:val="22"/>
          <w:lang w:val="tr-TR"/>
        </w:rPr>
        <w:t>in</w:t>
      </w:r>
      <w:r w:rsidRPr="00684F18">
        <w:rPr>
          <w:rFonts w:eastAsia="Calibri"/>
          <w:spacing w:val="2"/>
          <w:sz w:val="22"/>
          <w:szCs w:val="22"/>
          <w:lang w:val="tr-TR"/>
        </w:rPr>
        <w:t xml:space="preserve"> </w:t>
      </w:r>
      <w:r w:rsidRPr="00684F18">
        <w:rPr>
          <w:rFonts w:eastAsia="Calibri"/>
          <w:spacing w:val="-1"/>
          <w:sz w:val="22"/>
          <w:szCs w:val="22"/>
          <w:lang w:val="tr-TR"/>
        </w:rPr>
        <w:t>n</w:t>
      </w:r>
      <w:r w:rsidRPr="00684F18">
        <w:rPr>
          <w:rFonts w:eastAsia="Calibri"/>
          <w:sz w:val="22"/>
          <w:szCs w:val="22"/>
          <w:lang w:val="tr-TR"/>
        </w:rPr>
        <w:t>iteli</w:t>
      </w:r>
      <w:r w:rsidRPr="00684F18">
        <w:rPr>
          <w:rFonts w:eastAsia="Calibri"/>
          <w:spacing w:val="-1"/>
          <w:sz w:val="22"/>
          <w:szCs w:val="22"/>
          <w:lang w:val="tr-TR"/>
        </w:rPr>
        <w:t>ğ</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 xml:space="preserve">e </w:t>
      </w:r>
      <w:r w:rsidRPr="00684F18">
        <w:rPr>
          <w:rFonts w:eastAsia="Calibri"/>
          <w:spacing w:val="-1"/>
          <w:sz w:val="22"/>
          <w:szCs w:val="22"/>
          <w:lang w:val="tr-TR"/>
        </w:rPr>
        <w:t>g</w:t>
      </w:r>
      <w:r w:rsidRPr="00684F18">
        <w:rPr>
          <w:rFonts w:eastAsia="Calibri"/>
          <w:spacing w:val="1"/>
          <w:sz w:val="22"/>
          <w:szCs w:val="22"/>
          <w:lang w:val="tr-TR"/>
        </w:rPr>
        <w:t>ö</w:t>
      </w:r>
      <w:r w:rsidRPr="00684F18">
        <w:rPr>
          <w:rFonts w:eastAsia="Calibri"/>
          <w:sz w:val="22"/>
          <w:szCs w:val="22"/>
          <w:lang w:val="tr-TR"/>
        </w:rPr>
        <w:t>re</w:t>
      </w:r>
      <w:r w:rsidRPr="00684F18">
        <w:rPr>
          <w:rFonts w:eastAsia="Calibri"/>
          <w:spacing w:val="3"/>
          <w:sz w:val="22"/>
          <w:szCs w:val="22"/>
          <w:lang w:val="tr-TR"/>
        </w:rPr>
        <w:t xml:space="preserve"> </w:t>
      </w:r>
      <w:r w:rsidR="00025A3B">
        <w:rPr>
          <w:rFonts w:eastAsia="Calibri"/>
          <w:sz w:val="22"/>
          <w:szCs w:val="22"/>
          <w:lang w:val="tr-TR"/>
        </w:rPr>
        <w:t>Şirketimizin</w:t>
      </w:r>
      <w:r w:rsidRPr="00684F18">
        <w:rPr>
          <w:rFonts w:eastAsia="Calibri"/>
          <w:spacing w:val="2"/>
          <w:sz w:val="22"/>
          <w:szCs w:val="22"/>
          <w:lang w:val="tr-TR"/>
        </w:rPr>
        <w:t xml:space="preserve"> </w:t>
      </w:r>
      <w:r w:rsidRPr="00684F18">
        <w:rPr>
          <w:rFonts w:eastAsia="Calibri"/>
          <w:sz w:val="22"/>
          <w:szCs w:val="22"/>
          <w:lang w:val="tr-TR"/>
        </w:rPr>
        <w:t>içer</w:t>
      </w:r>
      <w:r w:rsidRPr="00684F18">
        <w:rPr>
          <w:rFonts w:eastAsia="Calibri"/>
          <w:spacing w:val="-3"/>
          <w:sz w:val="22"/>
          <w:szCs w:val="22"/>
          <w:lang w:val="tr-TR"/>
        </w:rPr>
        <w:t>i</w:t>
      </w:r>
      <w:r w:rsidRPr="00684F18">
        <w:rPr>
          <w:rFonts w:eastAsia="Calibri"/>
          <w:sz w:val="22"/>
          <w:szCs w:val="22"/>
          <w:lang w:val="tr-TR"/>
        </w:rPr>
        <w:t>si</w:t>
      </w:r>
      <w:r w:rsidRPr="00684F18">
        <w:rPr>
          <w:rFonts w:eastAsia="Calibri"/>
          <w:spacing w:val="-1"/>
          <w:sz w:val="22"/>
          <w:szCs w:val="22"/>
          <w:lang w:val="tr-TR"/>
        </w:rPr>
        <w:t>nd</w:t>
      </w:r>
      <w:r w:rsidRPr="00684F18">
        <w:rPr>
          <w:rFonts w:eastAsia="Calibri"/>
          <w:sz w:val="22"/>
          <w:szCs w:val="22"/>
          <w:lang w:val="tr-TR"/>
        </w:rPr>
        <w:t>e</w:t>
      </w:r>
      <w:r w:rsidRPr="00684F18">
        <w:rPr>
          <w:rFonts w:eastAsia="Calibri"/>
          <w:spacing w:val="1"/>
          <w:sz w:val="22"/>
          <w:szCs w:val="22"/>
          <w:lang w:val="tr-TR"/>
        </w:rPr>
        <w:t xml:space="preserve"> </w:t>
      </w:r>
      <w:r w:rsidRPr="00684F18">
        <w:rPr>
          <w:rFonts w:eastAsia="Calibri"/>
          <w:spacing w:val="-1"/>
          <w:sz w:val="22"/>
          <w:szCs w:val="22"/>
          <w:lang w:val="tr-TR"/>
        </w:rPr>
        <w:t>g</w:t>
      </w:r>
      <w:r w:rsidRPr="00684F18">
        <w:rPr>
          <w:rFonts w:eastAsia="Calibri"/>
          <w:sz w:val="22"/>
          <w:szCs w:val="22"/>
          <w:lang w:val="tr-TR"/>
        </w:rPr>
        <w:t>erekli</w:t>
      </w:r>
      <w:r w:rsidRPr="00684F18">
        <w:rPr>
          <w:rFonts w:eastAsia="Calibri"/>
          <w:spacing w:val="2"/>
          <w:sz w:val="22"/>
          <w:szCs w:val="22"/>
          <w:lang w:val="tr-TR"/>
        </w:rPr>
        <w:t xml:space="preserve"> </w:t>
      </w:r>
      <w:r w:rsidRPr="00684F18">
        <w:rPr>
          <w:rFonts w:eastAsia="Calibri"/>
          <w:sz w:val="22"/>
          <w:szCs w:val="22"/>
          <w:lang w:val="tr-TR"/>
        </w:rPr>
        <w:t>araştı</w:t>
      </w:r>
      <w:r w:rsidRPr="00684F18">
        <w:rPr>
          <w:rFonts w:eastAsia="Calibri"/>
          <w:spacing w:val="-3"/>
          <w:sz w:val="22"/>
          <w:szCs w:val="22"/>
          <w:lang w:val="tr-TR"/>
        </w:rPr>
        <w:t>r</w:t>
      </w:r>
      <w:r w:rsidRPr="00684F18">
        <w:rPr>
          <w:rFonts w:eastAsia="Calibri"/>
          <w:spacing w:val="1"/>
          <w:sz w:val="22"/>
          <w:szCs w:val="22"/>
          <w:lang w:val="tr-TR"/>
        </w:rPr>
        <w:t>m</w:t>
      </w:r>
      <w:r w:rsidRPr="00684F18">
        <w:rPr>
          <w:rFonts w:eastAsia="Calibri"/>
          <w:sz w:val="22"/>
          <w:szCs w:val="22"/>
          <w:lang w:val="tr-TR"/>
        </w:rPr>
        <w:t xml:space="preserve">aları </w:t>
      </w:r>
      <w:r w:rsidRPr="00684F18">
        <w:rPr>
          <w:rFonts w:eastAsia="Calibri"/>
          <w:spacing w:val="1"/>
          <w:sz w:val="22"/>
          <w:szCs w:val="22"/>
          <w:lang w:val="tr-TR"/>
        </w:rPr>
        <w:t>y</w:t>
      </w:r>
      <w:r w:rsidRPr="00684F18">
        <w:rPr>
          <w:rFonts w:eastAsia="Calibri"/>
          <w:sz w:val="22"/>
          <w:szCs w:val="22"/>
          <w:lang w:val="tr-TR"/>
        </w:rPr>
        <w:t>a</w:t>
      </w:r>
      <w:r w:rsidRPr="00684F18">
        <w:rPr>
          <w:rFonts w:eastAsia="Calibri"/>
          <w:spacing w:val="-3"/>
          <w:sz w:val="22"/>
          <w:szCs w:val="22"/>
          <w:lang w:val="tr-TR"/>
        </w:rPr>
        <w:t>p</w:t>
      </w:r>
      <w:r w:rsidRPr="00684F18">
        <w:rPr>
          <w:rFonts w:eastAsia="Calibri"/>
          <w:sz w:val="22"/>
          <w:szCs w:val="22"/>
          <w:lang w:val="tr-TR"/>
        </w:rPr>
        <w:t>a</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m</w:t>
      </w:r>
      <w:r w:rsidRPr="00684F18">
        <w:rPr>
          <w:rFonts w:eastAsia="Calibri"/>
          <w:spacing w:val="-1"/>
          <w:sz w:val="22"/>
          <w:szCs w:val="22"/>
          <w:lang w:val="tr-TR"/>
        </w:rPr>
        <w:t>e</w:t>
      </w:r>
      <w:r w:rsidRPr="00684F18">
        <w:rPr>
          <w:rFonts w:eastAsia="Calibri"/>
          <w:spacing w:val="1"/>
          <w:sz w:val="22"/>
          <w:szCs w:val="22"/>
          <w:lang w:val="tr-TR"/>
        </w:rPr>
        <w:t>m</w:t>
      </w:r>
      <w:r w:rsidRPr="00684F18">
        <w:rPr>
          <w:rFonts w:eastAsia="Calibri"/>
          <w:sz w:val="22"/>
          <w:szCs w:val="22"/>
          <w:lang w:val="tr-TR"/>
        </w:rPr>
        <w:t>iz</w:t>
      </w:r>
      <w:r w:rsidRPr="00684F18">
        <w:rPr>
          <w:rFonts w:eastAsia="Calibri"/>
          <w:spacing w:val="2"/>
          <w:sz w:val="22"/>
          <w:szCs w:val="22"/>
          <w:lang w:val="tr-TR"/>
        </w:rPr>
        <w:t xml:space="preserve"> </w:t>
      </w:r>
      <w:r w:rsidRPr="00684F18">
        <w:rPr>
          <w:rFonts w:eastAsia="Calibri"/>
          <w:sz w:val="22"/>
          <w:szCs w:val="22"/>
          <w:lang w:val="tr-TR"/>
        </w:rPr>
        <w:t>için</w:t>
      </w:r>
      <w:r w:rsidRPr="00684F18">
        <w:rPr>
          <w:rFonts w:eastAsia="Calibri"/>
          <w:spacing w:val="2"/>
          <w:sz w:val="22"/>
          <w:szCs w:val="22"/>
          <w:lang w:val="tr-TR"/>
        </w:rPr>
        <w:t xml:space="preserve"> </w:t>
      </w:r>
      <w:r w:rsidRPr="00684F18">
        <w:rPr>
          <w:rFonts w:eastAsia="Calibri"/>
          <w:sz w:val="22"/>
          <w:szCs w:val="22"/>
          <w:lang w:val="tr-TR"/>
        </w:rPr>
        <w:t>aşa</w:t>
      </w:r>
      <w:r w:rsidRPr="00684F18">
        <w:rPr>
          <w:rFonts w:eastAsia="Calibri"/>
          <w:spacing w:val="-1"/>
          <w:sz w:val="22"/>
          <w:szCs w:val="22"/>
          <w:lang w:val="tr-TR"/>
        </w:rPr>
        <w:t>ğ</w:t>
      </w:r>
      <w:r w:rsidRPr="00684F18">
        <w:rPr>
          <w:rFonts w:eastAsia="Calibri"/>
          <w:sz w:val="22"/>
          <w:szCs w:val="22"/>
          <w:lang w:val="tr-TR"/>
        </w:rPr>
        <w:t>ı</w:t>
      </w:r>
      <w:r w:rsidRPr="00684F18">
        <w:rPr>
          <w:rFonts w:eastAsia="Calibri"/>
          <w:spacing w:val="-1"/>
          <w:sz w:val="22"/>
          <w:szCs w:val="22"/>
          <w:lang w:val="tr-TR"/>
        </w:rPr>
        <w:t>d</w:t>
      </w:r>
      <w:r w:rsidRPr="00684F18">
        <w:rPr>
          <w:rFonts w:eastAsia="Calibri"/>
          <w:sz w:val="22"/>
          <w:szCs w:val="22"/>
          <w:lang w:val="tr-TR"/>
        </w:rPr>
        <w:t xml:space="preserve">aki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ilerin</w:t>
      </w:r>
      <w:r w:rsidRPr="00684F18">
        <w:rPr>
          <w:rFonts w:eastAsia="Calibri"/>
          <w:spacing w:val="2"/>
          <w:sz w:val="22"/>
          <w:szCs w:val="22"/>
          <w:lang w:val="tr-TR"/>
        </w:rPr>
        <w:t xml:space="preserve"> </w:t>
      </w:r>
      <w:r w:rsidRPr="00684F18">
        <w:rPr>
          <w:rFonts w:eastAsia="Calibri"/>
          <w:sz w:val="22"/>
          <w:szCs w:val="22"/>
          <w:lang w:val="tr-TR"/>
        </w:rPr>
        <w:t>sa</w:t>
      </w:r>
      <w:r w:rsidRPr="00684F18">
        <w:rPr>
          <w:rFonts w:eastAsia="Calibri"/>
          <w:spacing w:val="-1"/>
          <w:sz w:val="22"/>
          <w:szCs w:val="22"/>
          <w:lang w:val="tr-TR"/>
        </w:rPr>
        <w:t>ğ</w:t>
      </w:r>
      <w:r w:rsidRPr="00684F18">
        <w:rPr>
          <w:rFonts w:eastAsia="Calibri"/>
          <w:sz w:val="22"/>
          <w:szCs w:val="22"/>
          <w:lang w:val="tr-TR"/>
        </w:rPr>
        <w:t>la</w:t>
      </w:r>
      <w:r w:rsidRPr="00684F18">
        <w:rPr>
          <w:rFonts w:eastAsia="Calibri"/>
          <w:spacing w:val="-1"/>
          <w:sz w:val="22"/>
          <w:szCs w:val="22"/>
          <w:lang w:val="tr-TR"/>
        </w:rPr>
        <w:t>n</w:t>
      </w:r>
      <w:r w:rsidRPr="00684F18">
        <w:rPr>
          <w:rFonts w:eastAsia="Calibri"/>
          <w:spacing w:val="1"/>
          <w:sz w:val="22"/>
          <w:szCs w:val="22"/>
          <w:lang w:val="tr-TR"/>
        </w:rPr>
        <w:t>m</w:t>
      </w:r>
      <w:r w:rsidRPr="00684F18">
        <w:rPr>
          <w:rFonts w:eastAsia="Calibri"/>
          <w:sz w:val="22"/>
          <w:szCs w:val="22"/>
          <w:lang w:val="tr-TR"/>
        </w:rPr>
        <w:t xml:space="preserve">ası </w:t>
      </w:r>
      <w:r w:rsidRPr="00684F18">
        <w:rPr>
          <w:rFonts w:eastAsia="Calibri"/>
          <w:spacing w:val="-1"/>
          <w:sz w:val="22"/>
          <w:szCs w:val="22"/>
          <w:lang w:val="tr-TR"/>
        </w:rPr>
        <w:t>g</w:t>
      </w:r>
      <w:r w:rsidRPr="00684F18">
        <w:rPr>
          <w:rFonts w:eastAsia="Calibri"/>
          <w:sz w:val="22"/>
          <w:szCs w:val="22"/>
          <w:lang w:val="tr-TR"/>
        </w:rPr>
        <w:t>ere</w:t>
      </w:r>
      <w:r w:rsidRPr="00684F18">
        <w:rPr>
          <w:rFonts w:eastAsia="Calibri"/>
          <w:spacing w:val="-2"/>
          <w:sz w:val="22"/>
          <w:szCs w:val="22"/>
          <w:lang w:val="tr-TR"/>
        </w:rPr>
        <w:t>k</w:t>
      </w:r>
      <w:r w:rsidRPr="00684F18">
        <w:rPr>
          <w:rFonts w:eastAsia="Calibri"/>
          <w:spacing w:val="1"/>
          <w:sz w:val="22"/>
          <w:szCs w:val="22"/>
          <w:lang w:val="tr-TR"/>
        </w:rPr>
        <w:t>m</w:t>
      </w:r>
      <w:r w:rsidRPr="00684F18">
        <w:rPr>
          <w:rFonts w:eastAsia="Calibri"/>
          <w:sz w:val="22"/>
          <w:szCs w:val="22"/>
          <w:lang w:val="tr-TR"/>
        </w:rPr>
        <w:t>e</w:t>
      </w:r>
      <w:r w:rsidRPr="00684F18">
        <w:rPr>
          <w:rFonts w:eastAsia="Calibri"/>
          <w:spacing w:val="-2"/>
          <w:sz w:val="22"/>
          <w:szCs w:val="22"/>
          <w:lang w:val="tr-TR"/>
        </w:rPr>
        <w:t>k</w:t>
      </w:r>
      <w:r w:rsidRPr="00684F18">
        <w:rPr>
          <w:rFonts w:eastAsia="Calibri"/>
          <w:sz w:val="22"/>
          <w:szCs w:val="22"/>
          <w:lang w:val="tr-TR"/>
        </w:rPr>
        <w:t>te</w:t>
      </w:r>
      <w:r w:rsidRPr="00684F18">
        <w:rPr>
          <w:rFonts w:eastAsia="Calibri"/>
          <w:spacing w:val="-1"/>
          <w:sz w:val="22"/>
          <w:szCs w:val="22"/>
          <w:lang w:val="tr-TR"/>
        </w:rPr>
        <w:t>d</w:t>
      </w:r>
      <w:r w:rsidRPr="00684F18">
        <w:rPr>
          <w:rFonts w:eastAsia="Calibri"/>
          <w:sz w:val="22"/>
          <w:szCs w:val="22"/>
          <w:lang w:val="tr-TR"/>
        </w:rPr>
        <w:t>ir.</w:t>
      </w:r>
    </w:p>
    <w:p w14:paraId="4E49689C" w14:textId="77777777" w:rsidR="00990096" w:rsidRPr="00684F18" w:rsidRDefault="00990096">
      <w:pPr>
        <w:spacing w:before="1" w:line="100" w:lineRule="exact"/>
        <w:rPr>
          <w:sz w:val="11"/>
          <w:szCs w:val="11"/>
          <w:lang w:val="tr-TR"/>
        </w:rPr>
      </w:pPr>
    </w:p>
    <w:p w14:paraId="713F09DA" w14:textId="77777777" w:rsidR="00990096" w:rsidRPr="00684F18" w:rsidRDefault="00990096">
      <w:pPr>
        <w:spacing w:line="200" w:lineRule="exact"/>
        <w:rPr>
          <w:lang w:val="tr-TR"/>
        </w:rPr>
      </w:pPr>
    </w:p>
    <w:p w14:paraId="1A69E097" w14:textId="77777777" w:rsidR="00990096" w:rsidRPr="00684F18" w:rsidRDefault="00380ED3" w:rsidP="00E11D80">
      <w:pPr>
        <w:spacing w:line="275" w:lineRule="auto"/>
        <w:ind w:left="116" w:right="76"/>
        <w:jc w:val="both"/>
        <w:rPr>
          <w:rFonts w:eastAsia="Calibri"/>
          <w:sz w:val="22"/>
          <w:szCs w:val="22"/>
          <w:lang w:val="tr-TR"/>
        </w:rPr>
      </w:pPr>
      <w:r w:rsidRPr="00684F18">
        <w:rPr>
          <w:rFonts w:eastAsia="Calibri"/>
          <w:sz w:val="22"/>
          <w:szCs w:val="22"/>
          <w:lang w:val="tr-TR"/>
        </w:rPr>
        <w:t>B</w:t>
      </w:r>
      <w:r w:rsidRPr="00684F18">
        <w:rPr>
          <w:rFonts w:eastAsia="Calibri"/>
          <w:spacing w:val="-1"/>
          <w:sz w:val="22"/>
          <w:szCs w:val="22"/>
          <w:lang w:val="tr-TR"/>
        </w:rPr>
        <w:t>unun</w:t>
      </w:r>
      <w:r w:rsidRPr="00684F18">
        <w:rPr>
          <w:rFonts w:eastAsia="Calibri"/>
          <w:sz w:val="22"/>
          <w:szCs w:val="22"/>
          <w:lang w:val="tr-TR"/>
        </w:rPr>
        <w:t>la</w:t>
      </w:r>
      <w:r w:rsidRPr="00684F18">
        <w:rPr>
          <w:rFonts w:eastAsia="Calibri"/>
          <w:spacing w:val="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irlikte</w:t>
      </w:r>
      <w:r w:rsidRPr="00684F18">
        <w:rPr>
          <w:rFonts w:eastAsia="Calibri"/>
          <w:spacing w:val="2"/>
          <w:sz w:val="22"/>
          <w:szCs w:val="22"/>
          <w:lang w:val="tr-TR"/>
        </w:rPr>
        <w:t xml:space="preserve"> </w:t>
      </w:r>
      <w:r w:rsidRPr="00684F18">
        <w:rPr>
          <w:rFonts w:eastAsia="Calibri"/>
          <w:sz w:val="22"/>
          <w:szCs w:val="22"/>
          <w:lang w:val="tr-TR"/>
        </w:rPr>
        <w:t>a</w:t>
      </w:r>
      <w:r w:rsidRPr="00684F18">
        <w:rPr>
          <w:rFonts w:eastAsia="Calibri"/>
          <w:spacing w:val="-2"/>
          <w:sz w:val="22"/>
          <w:szCs w:val="22"/>
          <w:lang w:val="tr-TR"/>
        </w:rPr>
        <w:t>ş</w:t>
      </w:r>
      <w:r w:rsidRPr="00684F18">
        <w:rPr>
          <w:rFonts w:eastAsia="Calibri"/>
          <w:sz w:val="22"/>
          <w:szCs w:val="22"/>
          <w:lang w:val="tr-TR"/>
        </w:rPr>
        <w:t>a</w:t>
      </w:r>
      <w:r w:rsidRPr="00684F18">
        <w:rPr>
          <w:rFonts w:eastAsia="Calibri"/>
          <w:spacing w:val="-1"/>
          <w:sz w:val="22"/>
          <w:szCs w:val="22"/>
          <w:lang w:val="tr-TR"/>
        </w:rPr>
        <w:t>ğ</w:t>
      </w:r>
      <w:r w:rsidRPr="00684F18">
        <w:rPr>
          <w:rFonts w:eastAsia="Calibri"/>
          <w:sz w:val="22"/>
          <w:szCs w:val="22"/>
          <w:lang w:val="tr-TR"/>
        </w:rPr>
        <w:t>ı</w:t>
      </w:r>
      <w:r w:rsidRPr="00684F18">
        <w:rPr>
          <w:rFonts w:eastAsia="Calibri"/>
          <w:spacing w:val="-1"/>
          <w:sz w:val="22"/>
          <w:szCs w:val="22"/>
          <w:lang w:val="tr-TR"/>
        </w:rPr>
        <w:t>d</w:t>
      </w:r>
      <w:r w:rsidRPr="00684F18">
        <w:rPr>
          <w:rFonts w:eastAsia="Calibri"/>
          <w:sz w:val="22"/>
          <w:szCs w:val="22"/>
          <w:lang w:val="tr-TR"/>
        </w:rPr>
        <w:t>a</w:t>
      </w:r>
      <w:r w:rsidRPr="00684F18">
        <w:rPr>
          <w:rFonts w:eastAsia="Calibri"/>
          <w:spacing w:val="2"/>
          <w:sz w:val="22"/>
          <w:szCs w:val="22"/>
          <w:lang w:val="tr-TR"/>
        </w:rPr>
        <w:t xml:space="preserve"> </w:t>
      </w:r>
      <w:r w:rsidRPr="00684F18">
        <w:rPr>
          <w:rFonts w:eastAsia="Calibri"/>
          <w:spacing w:val="-3"/>
          <w:sz w:val="22"/>
          <w:szCs w:val="22"/>
          <w:lang w:val="tr-TR"/>
        </w:rPr>
        <w:t>b</w:t>
      </w:r>
      <w:r w:rsidRPr="00684F18">
        <w:rPr>
          <w:rFonts w:eastAsia="Calibri"/>
          <w:sz w:val="22"/>
          <w:szCs w:val="22"/>
          <w:lang w:val="tr-TR"/>
        </w:rPr>
        <w:t>elirtilen</w:t>
      </w:r>
      <w:r w:rsidRPr="00684F18">
        <w:rPr>
          <w:rFonts w:eastAsia="Calibri"/>
          <w:spacing w:val="1"/>
          <w:sz w:val="22"/>
          <w:szCs w:val="22"/>
          <w:lang w:val="tr-TR"/>
        </w:rPr>
        <w:t xml:space="preserve"> </w:t>
      </w:r>
      <w:r w:rsidRPr="00684F18">
        <w:rPr>
          <w:rFonts w:eastAsia="Calibri"/>
          <w:sz w:val="22"/>
          <w:szCs w:val="22"/>
          <w:lang w:val="tr-TR"/>
        </w:rPr>
        <w:t>i</w:t>
      </w:r>
      <w:r w:rsidRPr="00684F18">
        <w:rPr>
          <w:rFonts w:eastAsia="Calibri"/>
          <w:spacing w:val="-3"/>
          <w:sz w:val="22"/>
          <w:szCs w:val="22"/>
          <w:lang w:val="tr-TR"/>
        </w:rPr>
        <w:t>l</w:t>
      </w:r>
      <w:r w:rsidRPr="00684F18">
        <w:rPr>
          <w:rFonts w:eastAsia="Calibri"/>
          <w:sz w:val="22"/>
          <w:szCs w:val="22"/>
          <w:lang w:val="tr-TR"/>
        </w:rPr>
        <w:t>etiş</w:t>
      </w:r>
      <w:r w:rsidRPr="00684F18">
        <w:rPr>
          <w:rFonts w:eastAsia="Calibri"/>
          <w:spacing w:val="-3"/>
          <w:sz w:val="22"/>
          <w:szCs w:val="22"/>
          <w:lang w:val="tr-TR"/>
        </w:rPr>
        <w:t>i</w:t>
      </w:r>
      <w:r w:rsidRPr="00684F18">
        <w:rPr>
          <w:rFonts w:eastAsia="Calibri"/>
          <w:sz w:val="22"/>
          <w:szCs w:val="22"/>
          <w:lang w:val="tr-TR"/>
        </w:rPr>
        <w:t>m</w:t>
      </w:r>
      <w:r w:rsidRPr="00684F18">
        <w:rPr>
          <w:rFonts w:eastAsia="Calibri"/>
          <w:spacing w:val="3"/>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ileri</w:t>
      </w:r>
      <w:r w:rsidRPr="00684F18">
        <w:rPr>
          <w:rFonts w:eastAsia="Calibri"/>
          <w:spacing w:val="-1"/>
          <w:sz w:val="22"/>
          <w:szCs w:val="22"/>
          <w:lang w:val="tr-TR"/>
        </w:rPr>
        <w:t>n</w:t>
      </w:r>
      <w:r w:rsidRPr="00684F18">
        <w:rPr>
          <w:rFonts w:eastAsia="Calibri"/>
          <w:sz w:val="22"/>
          <w:szCs w:val="22"/>
          <w:lang w:val="tr-TR"/>
        </w:rPr>
        <w:t>iz, si</w:t>
      </w:r>
      <w:r w:rsidRPr="00684F18">
        <w:rPr>
          <w:rFonts w:eastAsia="Calibri"/>
          <w:spacing w:val="-1"/>
          <w:sz w:val="22"/>
          <w:szCs w:val="22"/>
          <w:lang w:val="tr-TR"/>
        </w:rPr>
        <w:t>z</w:t>
      </w:r>
      <w:r w:rsidRPr="00684F18">
        <w:rPr>
          <w:rFonts w:eastAsia="Calibri"/>
          <w:sz w:val="22"/>
          <w:szCs w:val="22"/>
          <w:lang w:val="tr-TR"/>
        </w:rPr>
        <w:t>ler</w:t>
      </w:r>
      <w:r w:rsidRPr="00684F18">
        <w:rPr>
          <w:rFonts w:eastAsia="Calibri"/>
          <w:spacing w:val="-1"/>
          <w:sz w:val="22"/>
          <w:szCs w:val="22"/>
          <w:lang w:val="tr-TR"/>
        </w:rPr>
        <w:t>d</w:t>
      </w:r>
      <w:r w:rsidRPr="00684F18">
        <w:rPr>
          <w:rFonts w:eastAsia="Calibri"/>
          <w:sz w:val="22"/>
          <w:szCs w:val="22"/>
          <w:lang w:val="tr-TR"/>
        </w:rPr>
        <w:t>en</w:t>
      </w:r>
      <w:r w:rsidRPr="00684F18">
        <w:rPr>
          <w:rFonts w:eastAsia="Calibri"/>
          <w:spacing w:val="1"/>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a</w:t>
      </w:r>
      <w:r w:rsidRPr="00684F18">
        <w:rPr>
          <w:rFonts w:eastAsia="Calibri"/>
          <w:spacing w:val="-2"/>
          <w:sz w:val="22"/>
          <w:szCs w:val="22"/>
          <w:lang w:val="tr-TR"/>
        </w:rPr>
        <w:t>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w:t>
      </w:r>
      <w:r w:rsidRPr="00684F18">
        <w:rPr>
          <w:rFonts w:eastAsia="Calibri"/>
          <w:spacing w:val="-1"/>
          <w:sz w:val="22"/>
          <w:szCs w:val="22"/>
          <w:lang w:val="tr-TR"/>
        </w:rPr>
        <w:t>unuz</w:t>
      </w:r>
      <w:r w:rsidRPr="00684F18">
        <w:rPr>
          <w:rFonts w:eastAsia="Calibri"/>
          <w:sz w:val="22"/>
          <w:szCs w:val="22"/>
          <w:lang w:val="tr-TR"/>
        </w:rPr>
        <w:t>la</w:t>
      </w:r>
      <w:r w:rsidRPr="00684F18">
        <w:rPr>
          <w:rFonts w:eastAsia="Calibri"/>
          <w:spacing w:val="2"/>
          <w:sz w:val="22"/>
          <w:szCs w:val="22"/>
          <w:lang w:val="tr-TR"/>
        </w:rPr>
        <w:t xml:space="preserve"> </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ili</w:t>
      </w:r>
      <w:r w:rsidRPr="00684F18">
        <w:rPr>
          <w:rFonts w:eastAsia="Calibri"/>
          <w:spacing w:val="2"/>
          <w:sz w:val="22"/>
          <w:szCs w:val="22"/>
          <w:lang w:val="tr-TR"/>
        </w:rPr>
        <w:t xml:space="preserve"> </w:t>
      </w:r>
      <w:r w:rsidRPr="00684F18">
        <w:rPr>
          <w:rFonts w:eastAsia="Calibri"/>
          <w:spacing w:val="-1"/>
          <w:sz w:val="22"/>
          <w:szCs w:val="22"/>
          <w:lang w:val="tr-TR"/>
        </w:rPr>
        <w:t>d</w:t>
      </w:r>
      <w:r w:rsidRPr="00684F18">
        <w:rPr>
          <w:rFonts w:eastAsia="Calibri"/>
          <w:sz w:val="22"/>
          <w:szCs w:val="22"/>
          <w:lang w:val="tr-TR"/>
        </w:rPr>
        <w:t>a</w:t>
      </w:r>
      <w:r w:rsidRPr="00684F18">
        <w:rPr>
          <w:rFonts w:eastAsia="Calibri"/>
          <w:spacing w:val="-1"/>
          <w:sz w:val="22"/>
          <w:szCs w:val="22"/>
          <w:lang w:val="tr-TR"/>
        </w:rPr>
        <w:t>h</w:t>
      </w:r>
      <w:r w:rsidRPr="00684F18">
        <w:rPr>
          <w:rFonts w:eastAsia="Calibri"/>
          <w:sz w:val="22"/>
          <w:szCs w:val="22"/>
          <w:lang w:val="tr-TR"/>
        </w:rPr>
        <w:t>a</w:t>
      </w:r>
      <w:r w:rsidRPr="00684F18">
        <w:rPr>
          <w:rFonts w:eastAsia="Calibri"/>
          <w:spacing w:val="2"/>
          <w:sz w:val="22"/>
          <w:szCs w:val="22"/>
          <w:lang w:val="tr-TR"/>
        </w:rPr>
        <w:t xml:space="preserve"> </w:t>
      </w:r>
      <w:r w:rsidRPr="00684F18">
        <w:rPr>
          <w:rFonts w:eastAsia="Calibri"/>
          <w:spacing w:val="-1"/>
          <w:sz w:val="22"/>
          <w:szCs w:val="22"/>
          <w:lang w:val="tr-TR"/>
        </w:rPr>
        <w:t>d</w:t>
      </w:r>
      <w:r w:rsidRPr="00684F18">
        <w:rPr>
          <w:rFonts w:eastAsia="Calibri"/>
          <w:sz w:val="22"/>
          <w:szCs w:val="22"/>
          <w:lang w:val="tr-TR"/>
        </w:rPr>
        <w:t>et</w:t>
      </w:r>
      <w:r w:rsidRPr="00684F18">
        <w:rPr>
          <w:rFonts w:eastAsia="Calibri"/>
          <w:spacing w:val="-3"/>
          <w:sz w:val="22"/>
          <w:szCs w:val="22"/>
          <w:lang w:val="tr-TR"/>
        </w:rPr>
        <w:t>a</w:t>
      </w:r>
      <w:r w:rsidRPr="00684F18">
        <w:rPr>
          <w:rFonts w:eastAsia="Calibri"/>
          <w:spacing w:val="1"/>
          <w:sz w:val="22"/>
          <w:szCs w:val="22"/>
          <w:lang w:val="tr-TR"/>
        </w:rPr>
        <w:t>y</w:t>
      </w:r>
      <w:r w:rsidRPr="00684F18">
        <w:rPr>
          <w:rFonts w:eastAsia="Calibri"/>
          <w:sz w:val="22"/>
          <w:szCs w:val="22"/>
          <w:lang w:val="tr-TR"/>
        </w:rPr>
        <w:t>lı</w:t>
      </w:r>
      <w:r w:rsidRPr="00684F18">
        <w:rPr>
          <w:rFonts w:eastAsia="Calibri"/>
          <w:spacing w:val="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 al</w:t>
      </w:r>
      <w:r w:rsidRPr="00684F18">
        <w:rPr>
          <w:rFonts w:eastAsia="Calibri"/>
          <w:spacing w:val="1"/>
          <w:sz w:val="22"/>
          <w:szCs w:val="22"/>
          <w:lang w:val="tr-TR"/>
        </w:rPr>
        <w:t>m</w:t>
      </w:r>
      <w:r w:rsidRPr="00684F18">
        <w:rPr>
          <w:rFonts w:eastAsia="Calibri"/>
          <w:sz w:val="22"/>
          <w:szCs w:val="22"/>
          <w:lang w:val="tr-TR"/>
        </w:rPr>
        <w:t>ak,</w:t>
      </w:r>
      <w:r w:rsidRPr="00684F18">
        <w:rPr>
          <w:rFonts w:eastAsia="Calibri"/>
          <w:spacing w:val="3"/>
          <w:sz w:val="22"/>
          <w:szCs w:val="22"/>
          <w:lang w:val="tr-TR"/>
        </w:rPr>
        <w:t xml:space="preserve"> </w:t>
      </w:r>
      <w:r w:rsidRPr="00684F18">
        <w:rPr>
          <w:rFonts w:eastAsia="Calibri"/>
          <w:sz w:val="22"/>
          <w:szCs w:val="22"/>
          <w:lang w:val="tr-TR"/>
        </w:rPr>
        <w:t>si</w:t>
      </w:r>
      <w:r w:rsidRPr="00684F18">
        <w:rPr>
          <w:rFonts w:eastAsia="Calibri"/>
          <w:spacing w:val="-1"/>
          <w:sz w:val="22"/>
          <w:szCs w:val="22"/>
          <w:lang w:val="tr-TR"/>
        </w:rPr>
        <w:t>z</w:t>
      </w:r>
      <w:r w:rsidRPr="00684F18">
        <w:rPr>
          <w:rFonts w:eastAsia="Calibri"/>
          <w:sz w:val="22"/>
          <w:szCs w:val="22"/>
          <w:lang w:val="tr-TR"/>
        </w:rPr>
        <w:t>leri</w:t>
      </w:r>
      <w:r w:rsidRPr="00684F18">
        <w:rPr>
          <w:rFonts w:eastAsia="Calibri"/>
          <w:spacing w:val="2"/>
          <w:sz w:val="22"/>
          <w:szCs w:val="22"/>
          <w:lang w:val="tr-TR"/>
        </w:rPr>
        <w:t xml:space="preserve"> </w:t>
      </w:r>
      <w:r w:rsidRPr="00684F18">
        <w:rPr>
          <w:rFonts w:eastAsia="Calibri"/>
          <w:sz w:val="22"/>
          <w:szCs w:val="22"/>
          <w:lang w:val="tr-TR"/>
        </w:rPr>
        <w:t>i</w:t>
      </w:r>
      <w:r w:rsidRPr="00684F18">
        <w:rPr>
          <w:rFonts w:eastAsia="Calibri"/>
          <w:spacing w:val="-1"/>
          <w:sz w:val="22"/>
          <w:szCs w:val="22"/>
          <w:lang w:val="tr-TR"/>
        </w:rPr>
        <w:t>n</w:t>
      </w:r>
      <w:r w:rsidRPr="00684F18">
        <w:rPr>
          <w:rFonts w:eastAsia="Calibri"/>
          <w:spacing w:val="-2"/>
          <w:sz w:val="22"/>
          <w:szCs w:val="22"/>
          <w:lang w:val="tr-TR"/>
        </w:rPr>
        <w:t>c</w:t>
      </w:r>
      <w:r w:rsidRPr="00684F18">
        <w:rPr>
          <w:rFonts w:eastAsia="Calibri"/>
          <w:sz w:val="22"/>
          <w:szCs w:val="22"/>
          <w:lang w:val="tr-TR"/>
        </w:rPr>
        <w:t>el</w:t>
      </w:r>
      <w:r w:rsidRPr="00684F18">
        <w:rPr>
          <w:rFonts w:eastAsia="Calibri"/>
          <w:spacing w:val="-2"/>
          <w:sz w:val="22"/>
          <w:szCs w:val="22"/>
          <w:lang w:val="tr-TR"/>
        </w:rPr>
        <w:t>e</w:t>
      </w:r>
      <w:r w:rsidRPr="00684F18">
        <w:rPr>
          <w:rFonts w:eastAsia="Calibri"/>
          <w:spacing w:val="1"/>
          <w:sz w:val="22"/>
          <w:szCs w:val="22"/>
          <w:lang w:val="tr-TR"/>
        </w:rPr>
        <w:t>m</w:t>
      </w:r>
      <w:r w:rsidRPr="00684F18">
        <w:rPr>
          <w:rFonts w:eastAsia="Calibri"/>
          <w:sz w:val="22"/>
          <w:szCs w:val="22"/>
          <w:lang w:val="tr-TR"/>
        </w:rPr>
        <w:t>e</w:t>
      </w:r>
      <w:r w:rsidRPr="00684F18">
        <w:rPr>
          <w:rFonts w:eastAsia="Calibri"/>
          <w:spacing w:val="3"/>
          <w:sz w:val="22"/>
          <w:szCs w:val="22"/>
          <w:lang w:val="tr-TR"/>
        </w:rPr>
        <w:t xml:space="preserve"> </w:t>
      </w:r>
      <w:r w:rsidRPr="00684F18">
        <w:rPr>
          <w:rFonts w:eastAsia="Calibri"/>
          <w:sz w:val="22"/>
          <w:szCs w:val="22"/>
          <w:lang w:val="tr-TR"/>
        </w:rPr>
        <w:t>s</w:t>
      </w:r>
      <w:r w:rsidRPr="00684F18">
        <w:rPr>
          <w:rFonts w:eastAsia="Calibri"/>
          <w:spacing w:val="-3"/>
          <w:sz w:val="22"/>
          <w:szCs w:val="22"/>
          <w:lang w:val="tr-TR"/>
        </w:rPr>
        <w:t>ü</w:t>
      </w:r>
      <w:r w:rsidRPr="00684F18">
        <w:rPr>
          <w:rFonts w:eastAsia="Calibri"/>
          <w:sz w:val="22"/>
          <w:szCs w:val="22"/>
          <w:lang w:val="tr-TR"/>
        </w:rPr>
        <w:t>reçler</w:t>
      </w:r>
      <w:r w:rsidRPr="00684F18">
        <w:rPr>
          <w:rFonts w:eastAsia="Calibri"/>
          <w:spacing w:val="-3"/>
          <w:sz w:val="22"/>
          <w:szCs w:val="22"/>
          <w:lang w:val="tr-TR"/>
        </w:rPr>
        <w:t>i</w:t>
      </w:r>
      <w:r w:rsidRPr="00684F18">
        <w:rPr>
          <w:rFonts w:eastAsia="Calibri"/>
          <w:spacing w:val="1"/>
          <w:sz w:val="22"/>
          <w:szCs w:val="22"/>
          <w:lang w:val="tr-TR"/>
        </w:rPr>
        <w:t>m</w:t>
      </w:r>
      <w:r w:rsidRPr="00684F18">
        <w:rPr>
          <w:rFonts w:eastAsia="Calibri"/>
          <w:sz w:val="22"/>
          <w:szCs w:val="22"/>
          <w:lang w:val="tr-TR"/>
        </w:rPr>
        <w:t>iz</w:t>
      </w:r>
      <w:r w:rsidRPr="00684F18">
        <w:rPr>
          <w:rFonts w:eastAsia="Calibri"/>
          <w:spacing w:val="2"/>
          <w:sz w:val="22"/>
          <w:szCs w:val="22"/>
          <w:lang w:val="tr-TR"/>
        </w:rPr>
        <w:t xml:space="preserve"> </w:t>
      </w:r>
      <w:r w:rsidRPr="00684F18">
        <w:rPr>
          <w:rFonts w:eastAsia="Calibri"/>
          <w:spacing w:val="-1"/>
          <w:sz w:val="22"/>
          <w:szCs w:val="22"/>
          <w:lang w:val="tr-TR"/>
        </w:rPr>
        <w:t>h</w:t>
      </w:r>
      <w:r w:rsidRPr="00684F18">
        <w:rPr>
          <w:rFonts w:eastAsia="Calibri"/>
          <w:sz w:val="22"/>
          <w:szCs w:val="22"/>
          <w:lang w:val="tr-TR"/>
        </w:rPr>
        <w:t>akkı</w:t>
      </w:r>
      <w:r w:rsidRPr="00684F18">
        <w:rPr>
          <w:rFonts w:eastAsia="Calibri"/>
          <w:spacing w:val="-1"/>
          <w:sz w:val="22"/>
          <w:szCs w:val="22"/>
          <w:lang w:val="tr-TR"/>
        </w:rPr>
        <w:t>nd</w:t>
      </w:r>
      <w:r w:rsidRPr="00684F18">
        <w:rPr>
          <w:rFonts w:eastAsia="Calibri"/>
          <w:sz w:val="22"/>
          <w:szCs w:val="22"/>
          <w:lang w:val="tr-TR"/>
        </w:rPr>
        <w:t>a</w:t>
      </w:r>
      <w:r w:rsidRPr="00684F18">
        <w:rPr>
          <w:rFonts w:eastAsia="Calibri"/>
          <w:spacing w:val="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ile</w:t>
      </w:r>
      <w:r w:rsidRPr="00684F18">
        <w:rPr>
          <w:rFonts w:eastAsia="Calibri"/>
          <w:spacing w:val="-1"/>
          <w:sz w:val="22"/>
          <w:szCs w:val="22"/>
          <w:lang w:val="tr-TR"/>
        </w:rPr>
        <w:t>nd</w:t>
      </w:r>
      <w:r w:rsidRPr="00684F18">
        <w:rPr>
          <w:rFonts w:eastAsia="Calibri"/>
          <w:sz w:val="22"/>
          <w:szCs w:val="22"/>
          <w:lang w:val="tr-TR"/>
        </w:rPr>
        <w:t>ir</w:t>
      </w:r>
      <w:r w:rsidRPr="00684F18">
        <w:rPr>
          <w:rFonts w:eastAsia="Calibri"/>
          <w:spacing w:val="1"/>
          <w:sz w:val="22"/>
          <w:szCs w:val="22"/>
          <w:lang w:val="tr-TR"/>
        </w:rPr>
        <w:t>m</w:t>
      </w:r>
      <w:r w:rsidRPr="00684F18">
        <w:rPr>
          <w:rFonts w:eastAsia="Calibri"/>
          <w:sz w:val="22"/>
          <w:szCs w:val="22"/>
          <w:lang w:val="tr-TR"/>
        </w:rPr>
        <w:t xml:space="preserve">ek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3"/>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aş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w:t>
      </w:r>
      <w:r w:rsidRPr="00684F18">
        <w:rPr>
          <w:rFonts w:eastAsia="Calibri"/>
          <w:spacing w:val="-1"/>
          <w:sz w:val="22"/>
          <w:szCs w:val="22"/>
          <w:lang w:val="tr-TR"/>
        </w:rPr>
        <w:t>unuzu</w:t>
      </w:r>
      <w:r w:rsidRPr="00684F18">
        <w:rPr>
          <w:rFonts w:eastAsia="Calibri"/>
          <w:sz w:val="22"/>
          <w:szCs w:val="22"/>
          <w:lang w:val="tr-TR"/>
        </w:rPr>
        <w:t>n</w:t>
      </w:r>
      <w:r w:rsidRPr="00684F18">
        <w:rPr>
          <w:rFonts w:eastAsia="Calibri"/>
          <w:spacing w:val="2"/>
          <w:sz w:val="22"/>
          <w:szCs w:val="22"/>
          <w:lang w:val="tr-TR"/>
        </w:rPr>
        <w:t xml:space="preserve"> </w:t>
      </w:r>
      <w:r w:rsidRPr="00684F18">
        <w:rPr>
          <w:rFonts w:eastAsia="Calibri"/>
          <w:sz w:val="22"/>
          <w:szCs w:val="22"/>
          <w:lang w:val="tr-TR"/>
        </w:rPr>
        <w:t>s</w:t>
      </w:r>
      <w:r w:rsidRPr="00684F18">
        <w:rPr>
          <w:rFonts w:eastAsia="Calibri"/>
          <w:spacing w:val="1"/>
          <w:sz w:val="22"/>
          <w:szCs w:val="22"/>
          <w:lang w:val="tr-TR"/>
        </w:rPr>
        <w:t>o</w:t>
      </w:r>
      <w:r w:rsidRPr="00684F18">
        <w:rPr>
          <w:rFonts w:eastAsia="Calibri"/>
          <w:spacing w:val="-1"/>
          <w:sz w:val="22"/>
          <w:szCs w:val="22"/>
          <w:lang w:val="tr-TR"/>
        </w:rPr>
        <w:t>nu</w:t>
      </w:r>
      <w:r w:rsidRPr="00684F18">
        <w:rPr>
          <w:rFonts w:eastAsia="Calibri"/>
          <w:sz w:val="22"/>
          <w:szCs w:val="22"/>
          <w:lang w:val="tr-TR"/>
        </w:rPr>
        <w:t>çları</w:t>
      </w:r>
      <w:r w:rsidRPr="00684F18">
        <w:rPr>
          <w:rFonts w:eastAsia="Calibri"/>
          <w:spacing w:val="-1"/>
          <w:sz w:val="22"/>
          <w:szCs w:val="22"/>
          <w:lang w:val="tr-TR"/>
        </w:rPr>
        <w:t>n</w:t>
      </w:r>
      <w:r w:rsidRPr="00684F18">
        <w:rPr>
          <w:rFonts w:eastAsia="Calibri"/>
          <w:sz w:val="22"/>
          <w:szCs w:val="22"/>
          <w:lang w:val="tr-TR"/>
        </w:rPr>
        <w:t>ı</w:t>
      </w:r>
      <w:r w:rsidRPr="00684F18">
        <w:rPr>
          <w:rFonts w:eastAsia="Calibri"/>
          <w:spacing w:val="2"/>
          <w:sz w:val="22"/>
          <w:szCs w:val="22"/>
          <w:lang w:val="tr-TR"/>
        </w:rPr>
        <w:t xml:space="preserve"> </w:t>
      </w:r>
      <w:r w:rsidRPr="00684F18">
        <w:rPr>
          <w:rFonts w:eastAsia="Calibri"/>
          <w:sz w:val="22"/>
          <w:szCs w:val="22"/>
          <w:lang w:val="tr-TR"/>
        </w:rPr>
        <w:t>si</w:t>
      </w:r>
      <w:r w:rsidRPr="00684F18">
        <w:rPr>
          <w:rFonts w:eastAsia="Calibri"/>
          <w:spacing w:val="-1"/>
          <w:sz w:val="22"/>
          <w:szCs w:val="22"/>
          <w:lang w:val="tr-TR"/>
        </w:rPr>
        <w:t>z</w:t>
      </w:r>
      <w:r w:rsidRPr="00684F18">
        <w:rPr>
          <w:rFonts w:eastAsia="Calibri"/>
          <w:sz w:val="22"/>
          <w:szCs w:val="22"/>
          <w:lang w:val="tr-TR"/>
        </w:rPr>
        <w:t>le</w:t>
      </w:r>
      <w:r w:rsidRPr="00684F18">
        <w:rPr>
          <w:rFonts w:eastAsia="Calibri"/>
          <w:spacing w:val="-3"/>
          <w:sz w:val="22"/>
          <w:szCs w:val="22"/>
          <w:lang w:val="tr-TR"/>
        </w:rPr>
        <w:t>r</w:t>
      </w:r>
      <w:r w:rsidRPr="00684F18">
        <w:rPr>
          <w:rFonts w:eastAsia="Calibri"/>
          <w:sz w:val="22"/>
          <w:szCs w:val="22"/>
          <w:lang w:val="tr-TR"/>
        </w:rPr>
        <w:t>e ilet</w:t>
      </w:r>
      <w:r w:rsidRPr="00684F18">
        <w:rPr>
          <w:rFonts w:eastAsia="Calibri"/>
          <w:spacing w:val="-1"/>
          <w:sz w:val="22"/>
          <w:szCs w:val="22"/>
          <w:lang w:val="tr-TR"/>
        </w:rPr>
        <w:t>m</w:t>
      </w:r>
      <w:r w:rsidRPr="00684F18">
        <w:rPr>
          <w:rFonts w:eastAsia="Calibri"/>
          <w:sz w:val="22"/>
          <w:szCs w:val="22"/>
          <w:lang w:val="tr-TR"/>
        </w:rPr>
        <w:t>ek</w:t>
      </w:r>
      <w:r w:rsidRPr="00684F18">
        <w:rPr>
          <w:rFonts w:eastAsia="Calibri"/>
          <w:spacing w:val="1"/>
          <w:sz w:val="22"/>
          <w:szCs w:val="22"/>
          <w:lang w:val="tr-TR"/>
        </w:rPr>
        <w:t xml:space="preserve"> </w:t>
      </w:r>
      <w:r w:rsidRPr="00684F18">
        <w:rPr>
          <w:rFonts w:eastAsia="Calibri"/>
          <w:spacing w:val="-3"/>
          <w:sz w:val="22"/>
          <w:szCs w:val="22"/>
          <w:lang w:val="tr-TR"/>
        </w:rPr>
        <w:t>a</w:t>
      </w:r>
      <w:r w:rsidRPr="00684F18">
        <w:rPr>
          <w:rFonts w:eastAsia="Calibri"/>
          <w:spacing w:val="1"/>
          <w:sz w:val="22"/>
          <w:szCs w:val="22"/>
          <w:lang w:val="tr-TR"/>
        </w:rPr>
        <w:t>m</w:t>
      </w:r>
      <w:r w:rsidRPr="00684F18">
        <w:rPr>
          <w:rFonts w:eastAsia="Calibri"/>
          <w:spacing w:val="-3"/>
          <w:sz w:val="22"/>
          <w:szCs w:val="22"/>
          <w:lang w:val="tr-TR"/>
        </w:rPr>
        <w:t>a</w:t>
      </w:r>
      <w:r w:rsidRPr="00684F18">
        <w:rPr>
          <w:rFonts w:eastAsia="Calibri"/>
          <w:sz w:val="22"/>
          <w:szCs w:val="22"/>
          <w:lang w:val="tr-TR"/>
        </w:rPr>
        <w:t>cı</w:t>
      </w:r>
      <w:r w:rsidRPr="00684F18">
        <w:rPr>
          <w:rFonts w:eastAsia="Calibri"/>
          <w:spacing w:val="1"/>
          <w:sz w:val="22"/>
          <w:szCs w:val="22"/>
          <w:lang w:val="tr-TR"/>
        </w:rPr>
        <w:t>y</w:t>
      </w:r>
      <w:r w:rsidRPr="00684F18">
        <w:rPr>
          <w:rFonts w:eastAsia="Calibri"/>
          <w:sz w:val="22"/>
          <w:szCs w:val="22"/>
          <w:lang w:val="tr-TR"/>
        </w:rPr>
        <w:t>la</w:t>
      </w:r>
      <w:r w:rsidRPr="00684F18">
        <w:rPr>
          <w:rFonts w:eastAsia="Calibri"/>
          <w:spacing w:val="-2"/>
          <w:sz w:val="22"/>
          <w:szCs w:val="22"/>
          <w:lang w:val="tr-TR"/>
        </w:rPr>
        <w:t xml:space="preserve"> </w:t>
      </w:r>
      <w:r w:rsidRPr="00684F18">
        <w:rPr>
          <w:rFonts w:eastAsia="Calibri"/>
          <w:sz w:val="22"/>
          <w:szCs w:val="22"/>
          <w:lang w:val="tr-TR"/>
        </w:rPr>
        <w:t>talep</w:t>
      </w:r>
      <w:r w:rsidRPr="00684F18">
        <w:rPr>
          <w:rFonts w:eastAsia="Calibri"/>
          <w:spacing w:val="-2"/>
          <w:sz w:val="22"/>
          <w:szCs w:val="22"/>
          <w:lang w:val="tr-TR"/>
        </w:rPr>
        <w:t xml:space="preserve"> </w:t>
      </w:r>
      <w:r w:rsidRPr="00684F18">
        <w:rPr>
          <w:rFonts w:eastAsia="Calibri"/>
          <w:sz w:val="22"/>
          <w:szCs w:val="22"/>
          <w:lang w:val="tr-TR"/>
        </w:rPr>
        <w:t>e</w:t>
      </w:r>
      <w:r w:rsidRPr="00684F18">
        <w:rPr>
          <w:rFonts w:eastAsia="Calibri"/>
          <w:spacing w:val="-1"/>
          <w:sz w:val="22"/>
          <w:szCs w:val="22"/>
          <w:lang w:val="tr-TR"/>
        </w:rPr>
        <w:t>d</w:t>
      </w:r>
      <w:r w:rsidRPr="00684F18">
        <w:rPr>
          <w:rFonts w:eastAsia="Calibri"/>
          <w:sz w:val="22"/>
          <w:szCs w:val="22"/>
          <w:lang w:val="tr-TR"/>
        </w:rPr>
        <w:t>il</w:t>
      </w:r>
      <w:r w:rsidRPr="00684F18">
        <w:rPr>
          <w:rFonts w:eastAsia="Calibri"/>
          <w:spacing w:val="1"/>
          <w:sz w:val="22"/>
          <w:szCs w:val="22"/>
          <w:lang w:val="tr-TR"/>
        </w:rPr>
        <w:t>m</w:t>
      </w:r>
      <w:r w:rsidRPr="00684F18">
        <w:rPr>
          <w:rFonts w:eastAsia="Calibri"/>
          <w:sz w:val="22"/>
          <w:szCs w:val="22"/>
          <w:lang w:val="tr-TR"/>
        </w:rPr>
        <w:t>e</w:t>
      </w:r>
      <w:r w:rsidRPr="00684F18">
        <w:rPr>
          <w:rFonts w:eastAsia="Calibri"/>
          <w:spacing w:val="-2"/>
          <w:sz w:val="22"/>
          <w:szCs w:val="22"/>
          <w:lang w:val="tr-TR"/>
        </w:rPr>
        <w:t>k</w:t>
      </w:r>
      <w:r w:rsidRPr="00684F18">
        <w:rPr>
          <w:rFonts w:eastAsia="Calibri"/>
          <w:sz w:val="22"/>
          <w:szCs w:val="22"/>
          <w:lang w:val="tr-TR"/>
        </w:rPr>
        <w:t>te</w:t>
      </w:r>
      <w:r w:rsidRPr="00684F18">
        <w:rPr>
          <w:rFonts w:eastAsia="Calibri"/>
          <w:spacing w:val="-1"/>
          <w:sz w:val="22"/>
          <w:szCs w:val="22"/>
          <w:lang w:val="tr-TR"/>
        </w:rPr>
        <w:t>d</w:t>
      </w:r>
      <w:r w:rsidRPr="00684F18">
        <w:rPr>
          <w:rFonts w:eastAsia="Calibri"/>
          <w:sz w:val="22"/>
          <w:szCs w:val="22"/>
          <w:lang w:val="tr-TR"/>
        </w:rPr>
        <w:t>ir.</w:t>
      </w:r>
    </w:p>
    <w:p w14:paraId="6AD9C603" w14:textId="77777777" w:rsidR="00990096" w:rsidRPr="00684F18" w:rsidRDefault="00990096">
      <w:pPr>
        <w:spacing w:before="19" w:line="240" w:lineRule="exact"/>
        <w:rPr>
          <w:sz w:val="24"/>
          <w:szCs w:val="24"/>
          <w:lang w:val="tr-TR"/>
        </w:rPr>
      </w:pPr>
    </w:p>
    <w:p w14:paraId="3F8E5408" w14:textId="34F445A9" w:rsidR="00F85CB3" w:rsidRPr="00684F18" w:rsidRDefault="00F85CB3">
      <w:pPr>
        <w:spacing w:line="696" w:lineRule="auto"/>
        <w:ind w:left="165" w:right="6423"/>
        <w:rPr>
          <w:rFonts w:eastAsia="Calibri"/>
          <w:b/>
          <w:spacing w:val="1"/>
          <w:sz w:val="22"/>
          <w:szCs w:val="22"/>
          <w:lang w:val="tr-TR"/>
        </w:rPr>
      </w:pPr>
      <w:r w:rsidRPr="00684F18">
        <w:rPr>
          <w:rFonts w:eastAsia="Calibri"/>
          <w:b/>
          <w:spacing w:val="1"/>
          <w:sz w:val="22"/>
          <w:szCs w:val="22"/>
          <w:lang w:val="tr-TR"/>
        </w:rPr>
        <w:t>Ad Soyad</w:t>
      </w:r>
      <w:r w:rsidRPr="00684F18">
        <w:rPr>
          <w:rFonts w:eastAsia="Calibri"/>
          <w:b/>
          <w:spacing w:val="1"/>
          <w:sz w:val="22"/>
          <w:szCs w:val="22"/>
          <w:lang w:val="tr-TR"/>
        </w:rPr>
        <w:tab/>
      </w:r>
      <w:r w:rsidRPr="00684F18">
        <w:rPr>
          <w:rFonts w:eastAsia="Calibri"/>
          <w:b/>
          <w:sz w:val="22"/>
          <w:szCs w:val="22"/>
          <w:lang w:val="tr-TR"/>
        </w:rPr>
        <w:t xml:space="preserve">                </w:t>
      </w:r>
      <w:r w:rsidRPr="00684F18">
        <w:rPr>
          <w:rFonts w:eastAsia="Calibri"/>
          <w:b/>
          <w:spacing w:val="23"/>
          <w:sz w:val="22"/>
          <w:szCs w:val="22"/>
          <w:lang w:val="tr-TR"/>
        </w:rPr>
        <w:t xml:space="preserve">     </w:t>
      </w:r>
      <w:r w:rsidRPr="00684F18">
        <w:rPr>
          <w:rFonts w:eastAsia="Calibri"/>
          <w:b/>
          <w:sz w:val="22"/>
          <w:szCs w:val="22"/>
          <w:lang w:val="tr-TR"/>
        </w:rPr>
        <w:t>:</w:t>
      </w:r>
    </w:p>
    <w:p w14:paraId="523A82F5" w14:textId="3971ECE0" w:rsidR="00F85CB3" w:rsidRPr="00684F18" w:rsidRDefault="00380ED3">
      <w:pPr>
        <w:spacing w:line="696" w:lineRule="auto"/>
        <w:ind w:left="165" w:right="6423"/>
        <w:rPr>
          <w:rFonts w:eastAsia="Calibri"/>
          <w:b/>
          <w:sz w:val="22"/>
          <w:szCs w:val="22"/>
          <w:lang w:val="tr-TR"/>
        </w:rPr>
      </w:pPr>
      <w:r w:rsidRPr="00684F18">
        <w:rPr>
          <w:rFonts w:eastAsia="Calibri"/>
          <w:b/>
          <w:spacing w:val="1"/>
          <w:sz w:val="22"/>
          <w:szCs w:val="22"/>
          <w:lang w:val="tr-TR"/>
        </w:rPr>
        <w:t>T</w:t>
      </w:r>
      <w:r w:rsidRPr="00684F18">
        <w:rPr>
          <w:rFonts w:eastAsia="Calibri"/>
          <w:b/>
          <w:sz w:val="22"/>
          <w:szCs w:val="22"/>
          <w:lang w:val="tr-TR"/>
        </w:rPr>
        <w:t>C</w:t>
      </w:r>
      <w:r w:rsidRPr="00684F18">
        <w:rPr>
          <w:rFonts w:eastAsia="Calibri"/>
          <w:b/>
          <w:spacing w:val="-3"/>
          <w:sz w:val="22"/>
          <w:szCs w:val="22"/>
          <w:lang w:val="tr-TR"/>
        </w:rPr>
        <w:t xml:space="preserve"> </w:t>
      </w:r>
      <w:r w:rsidR="00550F48" w:rsidRPr="00684F18">
        <w:rPr>
          <w:rFonts w:eastAsia="Calibri"/>
          <w:b/>
          <w:sz w:val="22"/>
          <w:szCs w:val="22"/>
          <w:lang w:val="tr-TR"/>
        </w:rPr>
        <w:t>K</w:t>
      </w:r>
      <w:r w:rsidRPr="00684F18">
        <w:rPr>
          <w:rFonts w:eastAsia="Calibri"/>
          <w:b/>
          <w:spacing w:val="-2"/>
          <w:sz w:val="22"/>
          <w:szCs w:val="22"/>
          <w:lang w:val="tr-TR"/>
        </w:rPr>
        <w:t>imli</w:t>
      </w:r>
      <w:r w:rsidRPr="00684F18">
        <w:rPr>
          <w:rFonts w:eastAsia="Calibri"/>
          <w:b/>
          <w:sz w:val="22"/>
          <w:szCs w:val="22"/>
          <w:lang w:val="tr-TR"/>
        </w:rPr>
        <w:t>k</w:t>
      </w:r>
      <w:r w:rsidRPr="00684F18">
        <w:rPr>
          <w:rFonts w:eastAsia="Calibri"/>
          <w:b/>
          <w:spacing w:val="-2"/>
          <w:sz w:val="22"/>
          <w:szCs w:val="22"/>
          <w:lang w:val="tr-TR"/>
        </w:rPr>
        <w:t xml:space="preserve"> N</w:t>
      </w:r>
      <w:r w:rsidRPr="00684F18">
        <w:rPr>
          <w:rFonts w:eastAsia="Calibri"/>
          <w:b/>
          <w:spacing w:val="1"/>
          <w:sz w:val="22"/>
          <w:szCs w:val="22"/>
          <w:lang w:val="tr-TR"/>
        </w:rPr>
        <w:t>u</w:t>
      </w:r>
      <w:r w:rsidRPr="00684F18">
        <w:rPr>
          <w:rFonts w:eastAsia="Calibri"/>
          <w:b/>
          <w:spacing w:val="-2"/>
          <w:sz w:val="22"/>
          <w:szCs w:val="22"/>
          <w:lang w:val="tr-TR"/>
        </w:rPr>
        <w:t>m</w:t>
      </w:r>
      <w:r w:rsidRPr="00684F18">
        <w:rPr>
          <w:rFonts w:eastAsia="Calibri"/>
          <w:b/>
          <w:spacing w:val="1"/>
          <w:sz w:val="22"/>
          <w:szCs w:val="22"/>
          <w:lang w:val="tr-TR"/>
        </w:rPr>
        <w:t>a</w:t>
      </w:r>
      <w:r w:rsidRPr="00684F18">
        <w:rPr>
          <w:rFonts w:eastAsia="Calibri"/>
          <w:b/>
          <w:spacing w:val="-2"/>
          <w:sz w:val="22"/>
          <w:szCs w:val="22"/>
          <w:lang w:val="tr-TR"/>
        </w:rPr>
        <w:t>r</w:t>
      </w:r>
      <w:r w:rsidRPr="00684F18">
        <w:rPr>
          <w:rFonts w:eastAsia="Calibri"/>
          <w:b/>
          <w:spacing w:val="1"/>
          <w:sz w:val="22"/>
          <w:szCs w:val="22"/>
          <w:lang w:val="tr-TR"/>
        </w:rPr>
        <w:t>a</w:t>
      </w:r>
      <w:r w:rsidRPr="00684F18">
        <w:rPr>
          <w:rFonts w:eastAsia="Calibri"/>
          <w:b/>
          <w:spacing w:val="-2"/>
          <w:sz w:val="22"/>
          <w:szCs w:val="22"/>
          <w:lang w:val="tr-TR"/>
        </w:rPr>
        <w:t>s</w:t>
      </w:r>
      <w:r w:rsidRPr="00684F18">
        <w:rPr>
          <w:rFonts w:eastAsia="Calibri"/>
          <w:b/>
          <w:sz w:val="22"/>
          <w:szCs w:val="22"/>
          <w:lang w:val="tr-TR"/>
        </w:rPr>
        <w:t xml:space="preserve">ı          </w:t>
      </w:r>
      <w:r w:rsidR="0064168F">
        <w:rPr>
          <w:rFonts w:eastAsia="Calibri"/>
          <w:b/>
          <w:sz w:val="22"/>
          <w:szCs w:val="22"/>
          <w:lang w:val="tr-TR"/>
        </w:rPr>
        <w:t>:</w:t>
      </w:r>
    </w:p>
    <w:p w14:paraId="29BED8DB" w14:textId="7FF111C7" w:rsidR="00323116" w:rsidRPr="00684F18" w:rsidRDefault="00323116">
      <w:pPr>
        <w:spacing w:line="696" w:lineRule="auto"/>
        <w:ind w:left="165" w:right="6423"/>
        <w:rPr>
          <w:rFonts w:eastAsia="Calibri"/>
          <w:b/>
          <w:sz w:val="22"/>
          <w:szCs w:val="22"/>
          <w:lang w:val="tr-TR"/>
        </w:rPr>
      </w:pPr>
      <w:r w:rsidRPr="00684F18">
        <w:rPr>
          <w:rFonts w:eastAsia="Calibri"/>
          <w:b/>
          <w:sz w:val="22"/>
          <w:szCs w:val="22"/>
          <w:lang w:val="tr-TR"/>
        </w:rPr>
        <w:t>Doğum Tarihi</w:t>
      </w:r>
      <w:r w:rsidR="0064168F">
        <w:rPr>
          <w:rFonts w:eastAsia="Calibri"/>
          <w:b/>
          <w:sz w:val="22"/>
          <w:szCs w:val="22"/>
          <w:lang w:val="tr-TR"/>
        </w:rPr>
        <w:t xml:space="preserve">                      :</w:t>
      </w:r>
    </w:p>
    <w:p w14:paraId="14FAA206" w14:textId="5F81D14F" w:rsidR="00F85CB3" w:rsidRPr="0064168F" w:rsidRDefault="00F85CB3" w:rsidP="0064168F">
      <w:pPr>
        <w:spacing w:line="276" w:lineRule="auto"/>
        <w:ind w:left="165" w:right="6423"/>
        <w:rPr>
          <w:rFonts w:eastAsia="Calibri"/>
          <w:b/>
          <w:sz w:val="22"/>
          <w:szCs w:val="22"/>
          <w:lang w:val="tr-TR"/>
        </w:rPr>
      </w:pPr>
      <w:r w:rsidRPr="00684F18">
        <w:rPr>
          <w:rFonts w:eastAsia="Calibri"/>
          <w:b/>
          <w:spacing w:val="1"/>
          <w:sz w:val="22"/>
          <w:szCs w:val="22"/>
          <w:lang w:val="tr-TR"/>
        </w:rPr>
        <w:t>E-posta</w:t>
      </w:r>
      <w:r w:rsidRPr="00684F18">
        <w:rPr>
          <w:rFonts w:eastAsia="Calibri"/>
          <w:b/>
          <w:sz w:val="22"/>
          <w:szCs w:val="22"/>
          <w:lang w:val="tr-TR"/>
        </w:rPr>
        <w:t xml:space="preserve">                                 </w:t>
      </w:r>
      <w:r w:rsidR="0064168F">
        <w:rPr>
          <w:rFonts w:eastAsia="Calibri"/>
          <w:b/>
          <w:sz w:val="22"/>
          <w:szCs w:val="22"/>
          <w:lang w:val="tr-TR"/>
        </w:rPr>
        <w:t xml:space="preserve">: </w:t>
      </w:r>
      <w:r w:rsidRPr="00684F18">
        <w:rPr>
          <w:rFonts w:eastAsia="Calibri"/>
          <w:sz w:val="22"/>
          <w:szCs w:val="22"/>
          <w:lang w:val="tr-TR"/>
        </w:rPr>
        <w:t>(belirtmeniz halinde Size daha hızlı yanıt verebileceğiz)</w:t>
      </w:r>
    </w:p>
    <w:p w14:paraId="6E2687BC" w14:textId="77777777" w:rsidR="00F85CB3" w:rsidRPr="00684F18" w:rsidRDefault="00F85CB3" w:rsidP="00F85CB3">
      <w:pPr>
        <w:spacing w:line="276" w:lineRule="auto"/>
        <w:ind w:left="165" w:right="6423"/>
        <w:rPr>
          <w:rFonts w:eastAsia="Calibri"/>
          <w:sz w:val="22"/>
          <w:szCs w:val="22"/>
          <w:lang w:val="tr-TR"/>
        </w:rPr>
      </w:pPr>
    </w:p>
    <w:p w14:paraId="5732230B" w14:textId="3E27CD46" w:rsidR="00990096" w:rsidRPr="00684F18" w:rsidRDefault="00380ED3">
      <w:pPr>
        <w:spacing w:line="696" w:lineRule="auto"/>
        <w:ind w:left="165" w:right="6423"/>
        <w:rPr>
          <w:rFonts w:eastAsia="Calibri"/>
          <w:sz w:val="22"/>
          <w:szCs w:val="22"/>
          <w:lang w:val="tr-TR"/>
        </w:rPr>
      </w:pPr>
      <w:r w:rsidRPr="00684F18">
        <w:rPr>
          <w:rFonts w:eastAsia="Calibri"/>
          <w:b/>
          <w:spacing w:val="1"/>
          <w:sz w:val="22"/>
          <w:szCs w:val="22"/>
          <w:lang w:val="tr-TR"/>
        </w:rPr>
        <w:t>A</w:t>
      </w:r>
      <w:r w:rsidRPr="00684F18">
        <w:rPr>
          <w:rFonts w:eastAsia="Calibri"/>
          <w:b/>
          <w:spacing w:val="2"/>
          <w:sz w:val="22"/>
          <w:szCs w:val="22"/>
          <w:lang w:val="tr-TR"/>
        </w:rPr>
        <w:t>d</w:t>
      </w:r>
      <w:r w:rsidRPr="00684F18">
        <w:rPr>
          <w:rFonts w:eastAsia="Calibri"/>
          <w:b/>
          <w:spacing w:val="-2"/>
          <w:sz w:val="22"/>
          <w:szCs w:val="22"/>
          <w:lang w:val="tr-TR"/>
        </w:rPr>
        <w:t>r</w:t>
      </w:r>
      <w:r w:rsidRPr="00684F18">
        <w:rPr>
          <w:rFonts w:eastAsia="Calibri"/>
          <w:b/>
          <w:spacing w:val="-1"/>
          <w:sz w:val="22"/>
          <w:szCs w:val="22"/>
          <w:lang w:val="tr-TR"/>
        </w:rPr>
        <w:t>e</w:t>
      </w:r>
      <w:r w:rsidRPr="00684F18">
        <w:rPr>
          <w:rFonts w:eastAsia="Calibri"/>
          <w:b/>
          <w:sz w:val="22"/>
          <w:szCs w:val="22"/>
          <w:lang w:val="tr-TR"/>
        </w:rPr>
        <w:t xml:space="preserve">s                                     </w:t>
      </w:r>
      <w:r w:rsidR="0064168F">
        <w:rPr>
          <w:rFonts w:eastAsia="Calibri"/>
          <w:b/>
          <w:sz w:val="22"/>
          <w:szCs w:val="22"/>
          <w:lang w:val="tr-TR"/>
        </w:rPr>
        <w:t>:</w:t>
      </w:r>
    </w:p>
    <w:p w14:paraId="39773EA1" w14:textId="77777777" w:rsidR="0019309A" w:rsidRPr="00684F18" w:rsidRDefault="00380ED3" w:rsidP="0019309A">
      <w:pPr>
        <w:spacing w:line="240" w:lineRule="exact"/>
        <w:ind w:left="165" w:right="6430"/>
        <w:jc w:val="both"/>
        <w:rPr>
          <w:rFonts w:eastAsia="Calibri"/>
          <w:b/>
          <w:sz w:val="22"/>
          <w:szCs w:val="22"/>
          <w:lang w:val="tr-TR"/>
        </w:rPr>
      </w:pPr>
      <w:r w:rsidRPr="00684F18">
        <w:rPr>
          <w:rFonts w:eastAsia="Calibri"/>
          <w:b/>
          <w:spacing w:val="-2"/>
          <w:sz w:val="22"/>
          <w:szCs w:val="22"/>
          <w:lang w:val="tr-TR"/>
        </w:rPr>
        <w:t>C</w:t>
      </w:r>
      <w:r w:rsidRPr="00684F18">
        <w:rPr>
          <w:rFonts w:eastAsia="Calibri"/>
          <w:b/>
          <w:spacing w:val="-1"/>
          <w:sz w:val="22"/>
          <w:szCs w:val="22"/>
          <w:lang w:val="tr-TR"/>
        </w:rPr>
        <w:t>e</w:t>
      </w:r>
      <w:r w:rsidRPr="00684F18">
        <w:rPr>
          <w:rFonts w:eastAsia="Calibri"/>
          <w:b/>
          <w:sz w:val="22"/>
          <w:szCs w:val="22"/>
          <w:lang w:val="tr-TR"/>
        </w:rPr>
        <w:t xml:space="preserve">p </w:t>
      </w:r>
      <w:r w:rsidRPr="00684F18">
        <w:rPr>
          <w:rFonts w:eastAsia="Calibri"/>
          <w:b/>
          <w:spacing w:val="1"/>
          <w:sz w:val="22"/>
          <w:szCs w:val="22"/>
          <w:lang w:val="tr-TR"/>
        </w:rPr>
        <w:t>T</w:t>
      </w:r>
      <w:r w:rsidRPr="00684F18">
        <w:rPr>
          <w:rFonts w:eastAsia="Calibri"/>
          <w:b/>
          <w:spacing w:val="-1"/>
          <w:sz w:val="22"/>
          <w:szCs w:val="22"/>
          <w:lang w:val="tr-TR"/>
        </w:rPr>
        <w:t>e</w:t>
      </w:r>
      <w:r w:rsidRPr="00684F18">
        <w:rPr>
          <w:rFonts w:eastAsia="Calibri"/>
          <w:b/>
          <w:spacing w:val="-2"/>
          <w:sz w:val="22"/>
          <w:szCs w:val="22"/>
          <w:lang w:val="tr-TR"/>
        </w:rPr>
        <w:t>l</w:t>
      </w:r>
      <w:r w:rsidRPr="00684F18">
        <w:rPr>
          <w:rFonts w:eastAsia="Calibri"/>
          <w:b/>
          <w:spacing w:val="-1"/>
          <w:sz w:val="22"/>
          <w:szCs w:val="22"/>
          <w:lang w:val="tr-TR"/>
        </w:rPr>
        <w:t>e</w:t>
      </w:r>
      <w:r w:rsidRPr="00684F18">
        <w:rPr>
          <w:rFonts w:eastAsia="Calibri"/>
          <w:b/>
          <w:spacing w:val="2"/>
          <w:sz w:val="22"/>
          <w:szCs w:val="22"/>
          <w:lang w:val="tr-TR"/>
        </w:rPr>
        <w:t>f</w:t>
      </w:r>
      <w:r w:rsidRPr="00684F18">
        <w:rPr>
          <w:rFonts w:eastAsia="Calibri"/>
          <w:b/>
          <w:spacing w:val="1"/>
          <w:sz w:val="22"/>
          <w:szCs w:val="22"/>
          <w:lang w:val="tr-TR"/>
        </w:rPr>
        <w:t>on</w:t>
      </w:r>
      <w:r w:rsidRPr="00684F18">
        <w:rPr>
          <w:rFonts w:eastAsia="Calibri"/>
          <w:b/>
          <w:sz w:val="22"/>
          <w:szCs w:val="22"/>
          <w:lang w:val="tr-TR"/>
        </w:rPr>
        <w:t xml:space="preserve">u                           </w:t>
      </w:r>
      <w:r w:rsidRPr="00684F18">
        <w:rPr>
          <w:rFonts w:eastAsia="Calibri"/>
          <w:b/>
          <w:spacing w:val="16"/>
          <w:sz w:val="22"/>
          <w:szCs w:val="22"/>
          <w:lang w:val="tr-TR"/>
        </w:rPr>
        <w:t xml:space="preserve"> </w:t>
      </w:r>
      <w:r w:rsidRPr="00684F18">
        <w:rPr>
          <w:rFonts w:eastAsia="Calibri"/>
          <w:b/>
          <w:sz w:val="22"/>
          <w:szCs w:val="22"/>
          <w:lang w:val="tr-TR"/>
        </w:rPr>
        <w:t>:</w:t>
      </w:r>
    </w:p>
    <w:p w14:paraId="2EAA73F7" w14:textId="77777777" w:rsidR="0019309A" w:rsidRPr="00684F18" w:rsidRDefault="0019309A" w:rsidP="0019309A">
      <w:pPr>
        <w:spacing w:line="240" w:lineRule="exact"/>
        <w:ind w:right="6430"/>
        <w:jc w:val="both"/>
        <w:rPr>
          <w:rFonts w:eastAsia="Calibri"/>
          <w:b/>
          <w:sz w:val="22"/>
          <w:szCs w:val="22"/>
          <w:lang w:val="tr-TR"/>
        </w:rPr>
      </w:pPr>
    </w:p>
    <w:p w14:paraId="5C2F9D86" w14:textId="77777777" w:rsidR="0019309A" w:rsidRPr="00684F18" w:rsidRDefault="0019309A" w:rsidP="0019309A">
      <w:pPr>
        <w:pStyle w:val="TableParagraph"/>
        <w:spacing w:line="276" w:lineRule="auto"/>
        <w:rPr>
          <w:rFonts w:ascii="Times New Roman" w:hAnsi="Times New Roman" w:cs="Times New Roman"/>
          <w:lang w:val="tr-TR"/>
        </w:rPr>
      </w:pPr>
    </w:p>
    <w:p w14:paraId="29BB12DF" w14:textId="77777777" w:rsidR="0019309A" w:rsidRPr="00684F18" w:rsidRDefault="0019309A" w:rsidP="0019309A">
      <w:pPr>
        <w:pStyle w:val="TableParagraph"/>
        <w:spacing w:line="276" w:lineRule="auto"/>
        <w:rPr>
          <w:rFonts w:ascii="Times New Roman" w:hAnsi="Times New Roman" w:cs="Times New Roman"/>
          <w:lang w:val="tr-TR"/>
        </w:rPr>
      </w:pPr>
    </w:p>
    <w:p w14:paraId="21FE0F65" w14:textId="11B4210F" w:rsidR="0019309A" w:rsidRPr="00684F18" w:rsidRDefault="0019309A" w:rsidP="0064168F">
      <w:pPr>
        <w:pStyle w:val="TableParagraph"/>
        <w:spacing w:line="276" w:lineRule="auto"/>
        <w:ind w:left="0"/>
        <w:jc w:val="both"/>
        <w:rPr>
          <w:rFonts w:ascii="Times New Roman" w:hAnsi="Times New Roman" w:cs="Times New Roman"/>
          <w:lang w:val="tr-TR"/>
        </w:rPr>
      </w:pPr>
      <w:r w:rsidRPr="00684F18">
        <w:rPr>
          <w:rFonts w:ascii="Times New Roman" w:hAnsi="Times New Roman" w:cs="Times New Roman"/>
          <w:lang w:val="tr-TR"/>
        </w:rPr>
        <w:t>Kişisel verilerinizin güvenliğini sağlamak amacıyla, bilgi</w:t>
      </w:r>
      <w:r w:rsidR="003E588C" w:rsidRPr="00684F18">
        <w:rPr>
          <w:rFonts w:ascii="Times New Roman" w:hAnsi="Times New Roman" w:cs="Times New Roman"/>
          <w:lang w:val="tr-TR"/>
        </w:rPr>
        <w:t xml:space="preserve"> edinme başvurunuzun </w:t>
      </w:r>
      <w:r w:rsidR="00025A3B">
        <w:rPr>
          <w:rFonts w:ascii="Times New Roman" w:hAnsi="Times New Roman" w:cs="Times New Roman"/>
          <w:lang w:val="tr-TR"/>
        </w:rPr>
        <w:t>Şirket’e</w:t>
      </w:r>
      <w:r w:rsidRPr="00684F18">
        <w:rPr>
          <w:rFonts w:ascii="Times New Roman" w:hAnsi="Times New Roman" w:cs="Times New Roman"/>
          <w:lang w:val="tr-TR"/>
        </w:rPr>
        <w:t xml:space="preserve"> ulaştığı tarihten itibaren yedi (7) gün içinde, </w:t>
      </w:r>
      <w:r w:rsidR="00025A3B">
        <w:rPr>
          <w:rFonts w:ascii="Times New Roman" w:hAnsi="Times New Roman" w:cs="Times New Roman"/>
          <w:lang w:val="tr-TR"/>
        </w:rPr>
        <w:t>Şirketimiz</w:t>
      </w:r>
      <w:r w:rsidRPr="00684F18">
        <w:rPr>
          <w:rFonts w:ascii="Times New Roman" w:hAnsi="Times New Roman" w:cs="Times New Roman"/>
          <w:lang w:val="tr-TR"/>
        </w:rPr>
        <w:t xml:space="preserve">, veri sahibi olduğunuzu teyit etmek amacıyla sizinle iletişime geçebilecek, bu hususta sizlerden bazı bilgi ve belgeler talep edebilecektir. </w:t>
      </w:r>
    </w:p>
    <w:p w14:paraId="2AA15336" w14:textId="77777777" w:rsidR="0019309A" w:rsidRPr="00684F18" w:rsidRDefault="0019309A" w:rsidP="008A59A7">
      <w:pPr>
        <w:pStyle w:val="TableParagraph"/>
        <w:spacing w:line="276" w:lineRule="auto"/>
        <w:jc w:val="both"/>
        <w:rPr>
          <w:rFonts w:ascii="Times New Roman" w:hAnsi="Times New Roman" w:cs="Times New Roman"/>
          <w:lang w:val="tr-TR"/>
        </w:rPr>
      </w:pPr>
    </w:p>
    <w:p w14:paraId="086C2BFD" w14:textId="77777777" w:rsidR="0019309A" w:rsidRPr="00684F18" w:rsidRDefault="0019309A" w:rsidP="0064168F">
      <w:pPr>
        <w:pStyle w:val="TableParagraph"/>
        <w:spacing w:line="276" w:lineRule="auto"/>
        <w:ind w:left="0"/>
        <w:jc w:val="both"/>
        <w:rPr>
          <w:rFonts w:ascii="Times New Roman" w:hAnsi="Times New Roman" w:cs="Times New Roman"/>
          <w:lang w:val="tr-TR"/>
        </w:rPr>
        <w:sectPr w:rsidR="0019309A" w:rsidRPr="00684F18">
          <w:pgSz w:w="11920" w:h="16840"/>
          <w:pgMar w:top="1200" w:right="1300" w:bottom="280" w:left="1300" w:header="0" w:footer="297" w:gutter="0"/>
          <w:cols w:space="720"/>
        </w:sectPr>
      </w:pPr>
      <w:r w:rsidRPr="00684F18">
        <w:rPr>
          <w:rFonts w:ascii="Times New Roman" w:hAnsi="Times New Roman" w:cs="Times New Roman"/>
          <w:lang w:val="tr-TR"/>
        </w:rPr>
        <w:t>Talep edilen bilgi ve belgelerin eksik olması durumunda, talebimiz üzerine bilgi ve belgelerin tamamlanarak tarafımıza iletilmesi gerekecektir. Bilgi ve belgeler tarafımıza tam olarak iletilene kadar talebin sonuçland</w:t>
      </w:r>
      <w:r w:rsidR="009E3CC5" w:rsidRPr="00684F18">
        <w:rPr>
          <w:rFonts w:ascii="Times New Roman" w:hAnsi="Times New Roman" w:cs="Times New Roman"/>
          <w:lang w:val="tr-TR"/>
        </w:rPr>
        <w:t>ırılmasına ilişkin Kanun’u</w:t>
      </w:r>
      <w:r w:rsidRPr="00684F18">
        <w:rPr>
          <w:rFonts w:ascii="Times New Roman" w:hAnsi="Times New Roman" w:cs="Times New Roman"/>
          <w:lang w:val="tr-TR"/>
        </w:rPr>
        <w:t>n 13/2 maddesinde belirtilen otuz (30)</w:t>
      </w:r>
      <w:r w:rsidR="009E3CC5" w:rsidRPr="00684F18">
        <w:rPr>
          <w:rFonts w:ascii="Times New Roman" w:hAnsi="Times New Roman" w:cs="Times New Roman"/>
          <w:lang w:val="tr-TR"/>
        </w:rPr>
        <w:t xml:space="preserve"> günlük süre askıya alınacaktır.</w:t>
      </w:r>
    </w:p>
    <w:p w14:paraId="38E03C9D" w14:textId="77777777" w:rsidR="00990096" w:rsidRPr="00684F18" w:rsidRDefault="00990096" w:rsidP="009E3CC5">
      <w:pPr>
        <w:rPr>
          <w:rFonts w:eastAsia="Calibri"/>
          <w:spacing w:val="-1"/>
          <w:sz w:val="15"/>
          <w:szCs w:val="15"/>
          <w:lang w:val="tr-TR"/>
        </w:rPr>
      </w:pPr>
    </w:p>
    <w:p w14:paraId="0D821341" w14:textId="77777777" w:rsidR="00E11D80" w:rsidRPr="00684F18" w:rsidRDefault="00E11D80" w:rsidP="00E11D80">
      <w:pPr>
        <w:rPr>
          <w:rFonts w:eastAsia="Calibri"/>
          <w:sz w:val="15"/>
          <w:szCs w:val="15"/>
          <w:lang w:val="tr-TR"/>
        </w:rPr>
      </w:pPr>
    </w:p>
    <w:p w14:paraId="52294B47" w14:textId="15177DF9" w:rsidR="00E11D80" w:rsidRPr="00684F18" w:rsidRDefault="00E11D80" w:rsidP="00E11D80">
      <w:pPr>
        <w:widowControl w:val="0"/>
        <w:tabs>
          <w:tab w:val="left" w:pos="576"/>
        </w:tabs>
        <w:spacing w:before="180"/>
        <w:ind w:right="486"/>
        <w:rPr>
          <w:i/>
          <w:lang w:val="tr-TR"/>
        </w:rPr>
      </w:pPr>
      <w:r w:rsidRPr="00684F18">
        <w:rPr>
          <w:b/>
          <w:sz w:val="22"/>
          <w:lang w:val="tr-TR"/>
        </w:rPr>
        <w:t xml:space="preserve">Lütfen </w:t>
      </w:r>
      <w:r w:rsidR="00025A3B">
        <w:rPr>
          <w:b/>
          <w:sz w:val="22"/>
          <w:lang w:val="tr-TR"/>
        </w:rPr>
        <w:t>Şirketimiz</w:t>
      </w:r>
      <w:r w:rsidRPr="00684F18">
        <w:rPr>
          <w:b/>
          <w:sz w:val="22"/>
          <w:lang w:val="tr-TR"/>
        </w:rPr>
        <w:t xml:space="preserve"> ile olan ilişkinizi belirtiniz. </w:t>
      </w:r>
      <w:r w:rsidRPr="00684F18">
        <w:rPr>
          <w:i/>
          <w:sz w:val="22"/>
          <w:lang w:val="tr-TR"/>
        </w:rPr>
        <w:t>(Müşteri, iş ortağı, çalışan adayı, eski çalışan, üçüncü taraf firma çalışanı, hissedar</w:t>
      </w:r>
      <w:r w:rsidRPr="00684F18">
        <w:rPr>
          <w:i/>
          <w:spacing w:val="-15"/>
          <w:sz w:val="22"/>
          <w:lang w:val="tr-TR"/>
        </w:rPr>
        <w:t xml:space="preserve"> </w:t>
      </w:r>
      <w:r w:rsidRPr="00684F18">
        <w:rPr>
          <w:i/>
          <w:sz w:val="22"/>
          <w:lang w:val="tr-TR"/>
        </w:rPr>
        <w:t>gibi)</w:t>
      </w:r>
    </w:p>
    <w:p w14:paraId="1539B225" w14:textId="77777777" w:rsidR="00E11D80" w:rsidRPr="00684F18" w:rsidRDefault="00E11D80" w:rsidP="00E11D80">
      <w:pPr>
        <w:pStyle w:val="BodyText"/>
        <w:rPr>
          <w:rFonts w:ascii="Times New Roman" w:hAnsi="Times New Roman" w:cs="Times New Roman"/>
          <w:i/>
          <w:sz w:val="20"/>
          <w:lang w:val="tr-TR"/>
        </w:rPr>
      </w:pPr>
    </w:p>
    <w:p w14:paraId="6173F6A1" w14:textId="77777777" w:rsidR="00E11D80" w:rsidRPr="00684F18" w:rsidRDefault="00E11D80" w:rsidP="00E11D80">
      <w:pPr>
        <w:pStyle w:val="BodyText"/>
        <w:spacing w:before="5"/>
        <w:rPr>
          <w:rFonts w:ascii="Times New Roman" w:hAnsi="Times New Roman" w:cs="Times New Roman"/>
          <w:i/>
          <w:sz w:val="15"/>
          <w:lang w:val="tr-TR"/>
        </w:rPr>
      </w:pPr>
    </w:p>
    <w:tbl>
      <w:tblPr>
        <w:tblStyle w:val="TableNormal1"/>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4814"/>
      </w:tblGrid>
      <w:tr w:rsidR="00E11D80" w:rsidRPr="00684F18" w14:paraId="708AFE70" w14:textId="77777777" w:rsidTr="002C071F">
        <w:trPr>
          <w:trHeight w:hRule="exact" w:val="905"/>
        </w:trPr>
        <w:tc>
          <w:tcPr>
            <w:tcW w:w="4248" w:type="dxa"/>
          </w:tcPr>
          <w:p w14:paraId="38C95961" w14:textId="77777777" w:rsidR="00E11D80" w:rsidRPr="00684F18" w:rsidRDefault="00E11D80" w:rsidP="00E11D80">
            <w:pPr>
              <w:pStyle w:val="TableParagraph"/>
              <w:numPr>
                <w:ilvl w:val="0"/>
                <w:numId w:val="5"/>
              </w:numPr>
              <w:tabs>
                <w:tab w:val="left" w:pos="375"/>
              </w:tabs>
              <w:spacing w:line="280" w:lineRule="exact"/>
              <w:ind w:hanging="271"/>
              <w:rPr>
                <w:rFonts w:ascii="Times New Roman" w:hAnsi="Times New Roman" w:cs="Times New Roman"/>
                <w:lang w:val="tr-TR"/>
              </w:rPr>
            </w:pPr>
            <w:r w:rsidRPr="00684F18">
              <w:rPr>
                <w:rFonts w:ascii="Times New Roman" w:hAnsi="Times New Roman" w:cs="Times New Roman"/>
                <w:lang w:val="tr-TR"/>
              </w:rPr>
              <w:t>Müşteri</w:t>
            </w:r>
          </w:p>
          <w:p w14:paraId="1F769E61" w14:textId="77777777" w:rsidR="00E11D80" w:rsidRPr="00684F18" w:rsidRDefault="00E11D80" w:rsidP="00E11D80">
            <w:pPr>
              <w:pStyle w:val="TableParagraph"/>
              <w:numPr>
                <w:ilvl w:val="0"/>
                <w:numId w:val="5"/>
              </w:numPr>
              <w:tabs>
                <w:tab w:val="left" w:pos="375"/>
              </w:tabs>
              <w:spacing w:before="130"/>
              <w:ind w:hanging="271"/>
              <w:rPr>
                <w:rFonts w:ascii="Times New Roman" w:hAnsi="Times New Roman" w:cs="Times New Roman"/>
                <w:lang w:val="tr-TR"/>
              </w:rPr>
            </w:pPr>
            <w:r w:rsidRPr="00684F18">
              <w:rPr>
                <w:rFonts w:ascii="Times New Roman" w:hAnsi="Times New Roman" w:cs="Times New Roman"/>
                <w:lang w:val="tr-TR"/>
              </w:rPr>
              <w:t>Ziyaretçi</w:t>
            </w:r>
          </w:p>
        </w:tc>
        <w:tc>
          <w:tcPr>
            <w:tcW w:w="4814" w:type="dxa"/>
          </w:tcPr>
          <w:p w14:paraId="24A6B54C" w14:textId="77777777" w:rsidR="00E11D80" w:rsidRPr="00684F18" w:rsidRDefault="00E11D80" w:rsidP="002C071F">
            <w:pPr>
              <w:pStyle w:val="TableParagraph"/>
              <w:spacing w:line="280" w:lineRule="exact"/>
              <w:rPr>
                <w:rFonts w:ascii="Times New Roman" w:hAnsi="Times New Roman" w:cs="Times New Roman"/>
                <w:lang w:val="tr-TR"/>
              </w:rPr>
            </w:pPr>
            <w:r w:rsidRPr="00684F18">
              <w:rPr>
                <w:rFonts w:ascii="Segoe UI Symbol" w:hAnsi="Segoe UI Symbol" w:cs="Segoe UI Symbol"/>
                <w:lang w:val="tr-TR"/>
              </w:rPr>
              <w:t>☐</w:t>
            </w:r>
            <w:r w:rsidRPr="00684F18">
              <w:rPr>
                <w:rFonts w:ascii="Times New Roman" w:hAnsi="Times New Roman" w:cs="Times New Roman"/>
                <w:spacing w:val="-62"/>
                <w:lang w:val="tr-TR"/>
              </w:rPr>
              <w:t xml:space="preserve"> </w:t>
            </w:r>
            <w:r w:rsidRPr="00684F18">
              <w:rPr>
                <w:rFonts w:ascii="Times New Roman" w:hAnsi="Times New Roman" w:cs="Times New Roman"/>
                <w:lang w:val="tr-TR"/>
              </w:rPr>
              <w:t>İş ortağı</w:t>
            </w:r>
          </w:p>
          <w:p w14:paraId="2A85F815" w14:textId="77777777" w:rsidR="00E11D80" w:rsidRPr="00684F18" w:rsidRDefault="00E11D80" w:rsidP="002C071F">
            <w:pPr>
              <w:pStyle w:val="TableParagraph"/>
              <w:spacing w:before="130"/>
              <w:rPr>
                <w:rFonts w:ascii="Times New Roman" w:hAnsi="Times New Roman" w:cs="Times New Roman"/>
                <w:lang w:val="tr-TR"/>
              </w:rPr>
            </w:pPr>
            <w:r w:rsidRPr="00684F18">
              <w:rPr>
                <w:rFonts w:ascii="Segoe UI Symbol" w:hAnsi="Segoe UI Symbol" w:cs="Segoe UI Symbol"/>
                <w:lang w:val="tr-TR"/>
              </w:rPr>
              <w:t>☐</w:t>
            </w:r>
            <w:r w:rsidRPr="00684F18">
              <w:rPr>
                <w:rFonts w:ascii="Times New Roman" w:hAnsi="Times New Roman" w:cs="Times New Roman"/>
                <w:spacing w:val="-65"/>
                <w:lang w:val="tr-TR"/>
              </w:rPr>
              <w:t xml:space="preserve"> </w:t>
            </w:r>
            <w:r w:rsidRPr="00684F18">
              <w:rPr>
                <w:rFonts w:ascii="Times New Roman" w:hAnsi="Times New Roman" w:cs="Times New Roman"/>
                <w:lang w:val="tr-TR"/>
              </w:rPr>
              <w:t>Diğer: …………………..</w:t>
            </w:r>
          </w:p>
        </w:tc>
      </w:tr>
      <w:tr w:rsidR="00E11D80" w:rsidRPr="00684F18" w14:paraId="5E076A9C" w14:textId="77777777" w:rsidTr="002C071F">
        <w:trPr>
          <w:trHeight w:hRule="exact" w:val="871"/>
        </w:trPr>
        <w:tc>
          <w:tcPr>
            <w:tcW w:w="9062" w:type="dxa"/>
            <w:gridSpan w:val="2"/>
          </w:tcPr>
          <w:p w14:paraId="1F501376" w14:textId="145C2E9F" w:rsidR="00E11D80" w:rsidRPr="00684F18" w:rsidRDefault="00025A3B" w:rsidP="002C071F">
            <w:pPr>
              <w:pStyle w:val="TableParagraph"/>
              <w:spacing w:line="384" w:lineRule="auto"/>
              <w:ind w:right="1597"/>
              <w:rPr>
                <w:rFonts w:ascii="Times New Roman" w:hAnsi="Times New Roman" w:cs="Times New Roman"/>
                <w:lang w:val="tr-TR"/>
              </w:rPr>
            </w:pPr>
            <w:r>
              <w:rPr>
                <w:rFonts w:ascii="Times New Roman" w:hAnsi="Times New Roman" w:cs="Times New Roman"/>
                <w:lang w:val="tr-TR"/>
              </w:rPr>
              <w:t>Şirketimiz</w:t>
            </w:r>
            <w:r w:rsidR="003C07E5" w:rsidRPr="00684F18">
              <w:rPr>
                <w:rFonts w:ascii="Times New Roman" w:hAnsi="Times New Roman" w:cs="Times New Roman"/>
                <w:lang w:val="tr-TR"/>
              </w:rPr>
              <w:t xml:space="preserve"> içerisinde görüştüğünüz</w:t>
            </w:r>
            <w:r w:rsidR="00E11D80" w:rsidRPr="00684F18">
              <w:rPr>
                <w:rFonts w:ascii="Times New Roman" w:hAnsi="Times New Roman" w:cs="Times New Roman"/>
                <w:lang w:val="tr-TR"/>
              </w:rPr>
              <w:t xml:space="preserve"> Birim</w:t>
            </w:r>
            <w:r w:rsidR="003C07E5" w:rsidRPr="00684F18">
              <w:rPr>
                <w:rFonts w:ascii="Times New Roman" w:hAnsi="Times New Roman" w:cs="Times New Roman"/>
                <w:lang w:val="tr-TR"/>
              </w:rPr>
              <w:t>/Kişi</w:t>
            </w:r>
            <w:r w:rsidR="00E11D80" w:rsidRPr="00684F18">
              <w:rPr>
                <w:rFonts w:ascii="Times New Roman" w:hAnsi="Times New Roman" w:cs="Times New Roman"/>
                <w:lang w:val="tr-TR"/>
              </w:rPr>
              <w:t>:………………….……………………………. Konu: ……………………………………..…………………………………….……………...…</w:t>
            </w:r>
          </w:p>
        </w:tc>
      </w:tr>
    </w:tbl>
    <w:p w14:paraId="5D91CD38" w14:textId="77777777" w:rsidR="00E11D80" w:rsidRPr="00684F18" w:rsidRDefault="00E11D80" w:rsidP="00E11D80">
      <w:pPr>
        <w:pStyle w:val="BodyText"/>
        <w:rPr>
          <w:rFonts w:ascii="Times New Roman" w:hAnsi="Times New Roman" w:cs="Times New Roman"/>
          <w:i/>
          <w:sz w:val="20"/>
          <w:lang w:val="tr-TR"/>
        </w:rPr>
      </w:pPr>
    </w:p>
    <w:p w14:paraId="3D7AC26C" w14:textId="77777777" w:rsidR="00E11D80" w:rsidRPr="00684F18" w:rsidRDefault="00E11D80" w:rsidP="00E11D80">
      <w:pPr>
        <w:pStyle w:val="BodyText"/>
        <w:spacing w:before="12"/>
        <w:rPr>
          <w:rFonts w:ascii="Times New Roman" w:hAnsi="Times New Roman" w:cs="Times New Roman"/>
          <w:i/>
          <w:sz w:val="14"/>
          <w:lang w:val="tr-TR"/>
        </w:rPr>
      </w:pPr>
    </w:p>
    <w:tbl>
      <w:tblPr>
        <w:tblStyle w:val="TableNormal1"/>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4814"/>
      </w:tblGrid>
      <w:tr w:rsidR="00E11D80" w:rsidRPr="00684F18" w14:paraId="54DDFFBC" w14:textId="77777777" w:rsidTr="002C071F">
        <w:trPr>
          <w:trHeight w:hRule="exact" w:val="2486"/>
        </w:trPr>
        <w:tc>
          <w:tcPr>
            <w:tcW w:w="4248" w:type="dxa"/>
          </w:tcPr>
          <w:p w14:paraId="29818459" w14:textId="77777777" w:rsidR="00E11D80" w:rsidRPr="00684F18" w:rsidRDefault="00E11D80" w:rsidP="002C071F">
            <w:pPr>
              <w:pStyle w:val="TableParagraph"/>
              <w:spacing w:before="2"/>
              <w:ind w:left="0"/>
              <w:rPr>
                <w:rFonts w:ascii="Times New Roman" w:hAnsi="Times New Roman" w:cs="Times New Roman"/>
                <w:i/>
                <w:sz w:val="32"/>
                <w:lang w:val="tr-TR"/>
              </w:rPr>
            </w:pPr>
          </w:p>
          <w:p w14:paraId="68BF1F60" w14:textId="77777777" w:rsidR="00E11D80" w:rsidRPr="00684F18" w:rsidRDefault="00E11D80" w:rsidP="002C071F">
            <w:pPr>
              <w:pStyle w:val="TableParagraph"/>
              <w:spacing w:before="1"/>
              <w:rPr>
                <w:rFonts w:ascii="Times New Roman" w:hAnsi="Times New Roman" w:cs="Times New Roman"/>
                <w:lang w:val="tr-TR"/>
              </w:rPr>
            </w:pPr>
            <w:r w:rsidRPr="00684F18">
              <w:rPr>
                <w:rFonts w:ascii="Segoe UI Symbol" w:hAnsi="Segoe UI Symbol" w:cs="Segoe UI Symbol"/>
                <w:lang w:val="tr-TR"/>
              </w:rPr>
              <w:t>☐</w:t>
            </w:r>
            <w:r w:rsidRPr="00684F18">
              <w:rPr>
                <w:rFonts w:ascii="Times New Roman" w:hAnsi="Times New Roman" w:cs="Times New Roman"/>
                <w:spacing w:val="-66"/>
                <w:lang w:val="tr-TR"/>
              </w:rPr>
              <w:t xml:space="preserve"> </w:t>
            </w:r>
            <w:r w:rsidR="003C07E5" w:rsidRPr="00684F18">
              <w:rPr>
                <w:rFonts w:ascii="Times New Roman" w:hAnsi="Times New Roman" w:cs="Times New Roman"/>
                <w:lang w:val="tr-TR"/>
              </w:rPr>
              <w:t>Eski Çalışan</w:t>
            </w:r>
          </w:p>
          <w:p w14:paraId="072385F0" w14:textId="77777777" w:rsidR="00E11D80" w:rsidRPr="00684F18" w:rsidRDefault="003C07E5" w:rsidP="002C071F">
            <w:pPr>
              <w:pStyle w:val="TableParagraph"/>
              <w:spacing w:before="168"/>
              <w:ind w:left="102"/>
              <w:rPr>
                <w:rFonts w:ascii="Times New Roman" w:hAnsi="Times New Roman" w:cs="Times New Roman"/>
                <w:i/>
                <w:lang w:val="tr-TR"/>
              </w:rPr>
            </w:pPr>
            <w:r w:rsidRPr="00684F18">
              <w:rPr>
                <w:rFonts w:ascii="Times New Roman" w:hAnsi="Times New Roman" w:cs="Times New Roman"/>
                <w:i/>
                <w:lang w:val="tr-TR"/>
              </w:rPr>
              <w:t>Çalıştığınız</w:t>
            </w:r>
            <w:r w:rsidR="00E11D80" w:rsidRPr="00684F18">
              <w:rPr>
                <w:rFonts w:ascii="Times New Roman" w:hAnsi="Times New Roman" w:cs="Times New Roman"/>
                <w:i/>
                <w:lang w:val="tr-TR"/>
              </w:rPr>
              <w:t xml:space="preserve"> Yıllar : ………………</w:t>
            </w:r>
          </w:p>
          <w:p w14:paraId="78D5F66A" w14:textId="77777777" w:rsidR="00E11D80" w:rsidRPr="00684F18" w:rsidRDefault="00E11D80" w:rsidP="002C071F">
            <w:pPr>
              <w:pStyle w:val="TableParagraph"/>
              <w:spacing w:before="125"/>
              <w:ind w:left="102"/>
              <w:rPr>
                <w:rFonts w:ascii="Times New Roman" w:hAnsi="Times New Roman" w:cs="Times New Roman"/>
                <w:lang w:val="tr-TR"/>
              </w:rPr>
            </w:pPr>
            <w:r w:rsidRPr="00684F18">
              <w:rPr>
                <w:rFonts w:ascii="Segoe UI Symbol" w:hAnsi="Segoe UI Symbol" w:cs="Segoe UI Symbol"/>
                <w:lang w:val="tr-TR"/>
              </w:rPr>
              <w:t>☐</w:t>
            </w:r>
            <w:r w:rsidRPr="00684F18">
              <w:rPr>
                <w:rFonts w:ascii="Times New Roman" w:hAnsi="Times New Roman" w:cs="Times New Roman"/>
                <w:spacing w:val="-73"/>
                <w:lang w:val="tr-TR"/>
              </w:rPr>
              <w:t xml:space="preserve"> </w:t>
            </w:r>
            <w:r w:rsidRPr="00684F18">
              <w:rPr>
                <w:rFonts w:ascii="Times New Roman" w:hAnsi="Times New Roman" w:cs="Times New Roman"/>
                <w:lang w:val="tr-TR"/>
              </w:rPr>
              <w:t>Diğer: ………………………………………………</w:t>
            </w:r>
          </w:p>
        </w:tc>
        <w:tc>
          <w:tcPr>
            <w:tcW w:w="4814" w:type="dxa"/>
          </w:tcPr>
          <w:p w14:paraId="435B437C" w14:textId="77777777" w:rsidR="00E11D80" w:rsidRPr="00684F18" w:rsidRDefault="00E11D80" w:rsidP="00E11D80">
            <w:pPr>
              <w:pStyle w:val="TableParagraph"/>
              <w:numPr>
                <w:ilvl w:val="0"/>
                <w:numId w:val="4"/>
              </w:numPr>
              <w:tabs>
                <w:tab w:val="left" w:pos="375"/>
              </w:tabs>
              <w:spacing w:line="280" w:lineRule="exact"/>
              <w:ind w:hanging="271"/>
              <w:rPr>
                <w:rFonts w:ascii="Times New Roman" w:hAnsi="Times New Roman" w:cs="Times New Roman"/>
                <w:lang w:val="tr-TR"/>
              </w:rPr>
            </w:pPr>
            <w:r w:rsidRPr="00684F18">
              <w:rPr>
                <w:rFonts w:ascii="Times New Roman" w:hAnsi="Times New Roman" w:cs="Times New Roman"/>
                <w:lang w:val="tr-TR"/>
              </w:rPr>
              <w:t>İş Başvurusu / Özgeçmiş Paylaşımı</w:t>
            </w:r>
            <w:r w:rsidRPr="00684F18">
              <w:rPr>
                <w:rFonts w:ascii="Times New Roman" w:hAnsi="Times New Roman" w:cs="Times New Roman"/>
                <w:spacing w:val="-16"/>
                <w:lang w:val="tr-TR"/>
              </w:rPr>
              <w:t xml:space="preserve"> </w:t>
            </w:r>
            <w:r w:rsidRPr="00684F18">
              <w:rPr>
                <w:rFonts w:ascii="Times New Roman" w:hAnsi="Times New Roman" w:cs="Times New Roman"/>
                <w:lang w:val="tr-TR"/>
              </w:rPr>
              <w:t>Yaptım</w:t>
            </w:r>
          </w:p>
          <w:p w14:paraId="1F38B302" w14:textId="77777777" w:rsidR="00E11D80" w:rsidRPr="00684F18" w:rsidRDefault="00E11D80" w:rsidP="002C071F">
            <w:pPr>
              <w:pStyle w:val="TableParagraph"/>
              <w:spacing w:before="168"/>
              <w:ind w:left="153"/>
              <w:rPr>
                <w:rFonts w:ascii="Times New Roman" w:hAnsi="Times New Roman" w:cs="Times New Roman"/>
                <w:i/>
                <w:lang w:val="tr-TR"/>
              </w:rPr>
            </w:pPr>
            <w:r w:rsidRPr="00684F18">
              <w:rPr>
                <w:rFonts w:ascii="Times New Roman" w:hAnsi="Times New Roman" w:cs="Times New Roman"/>
                <w:i/>
                <w:lang w:val="tr-TR"/>
              </w:rPr>
              <w:t>Tarih : ………</w:t>
            </w:r>
          </w:p>
          <w:p w14:paraId="5D3807BA" w14:textId="77777777" w:rsidR="00E11D80" w:rsidRPr="00684F18" w:rsidRDefault="00E11D80" w:rsidP="00E11D80">
            <w:pPr>
              <w:pStyle w:val="TableParagraph"/>
              <w:numPr>
                <w:ilvl w:val="0"/>
                <w:numId w:val="4"/>
              </w:numPr>
              <w:tabs>
                <w:tab w:val="left" w:pos="375"/>
              </w:tabs>
              <w:spacing w:before="125"/>
              <w:ind w:hanging="271"/>
              <w:rPr>
                <w:rFonts w:ascii="Times New Roman" w:hAnsi="Times New Roman" w:cs="Times New Roman"/>
                <w:lang w:val="tr-TR"/>
              </w:rPr>
            </w:pPr>
            <w:r w:rsidRPr="00684F18">
              <w:rPr>
                <w:rFonts w:ascii="Times New Roman" w:hAnsi="Times New Roman" w:cs="Times New Roman"/>
                <w:lang w:val="tr-TR"/>
              </w:rPr>
              <w:t>Üçüncü Kişi Firma</w:t>
            </w:r>
            <w:r w:rsidRPr="00684F18">
              <w:rPr>
                <w:rFonts w:ascii="Times New Roman" w:hAnsi="Times New Roman" w:cs="Times New Roman"/>
                <w:spacing w:val="-14"/>
                <w:lang w:val="tr-TR"/>
              </w:rPr>
              <w:t xml:space="preserve"> </w:t>
            </w:r>
            <w:r w:rsidRPr="00684F18">
              <w:rPr>
                <w:rFonts w:ascii="Times New Roman" w:hAnsi="Times New Roman" w:cs="Times New Roman"/>
                <w:lang w:val="tr-TR"/>
              </w:rPr>
              <w:t>Çalışanıyım</w:t>
            </w:r>
          </w:p>
          <w:p w14:paraId="498D46A8" w14:textId="77777777" w:rsidR="00E11D80" w:rsidRPr="00684F18" w:rsidRDefault="00E11D80" w:rsidP="002C071F">
            <w:pPr>
              <w:pStyle w:val="TableParagraph"/>
              <w:spacing w:before="165"/>
              <w:rPr>
                <w:rFonts w:ascii="Times New Roman" w:hAnsi="Times New Roman" w:cs="Times New Roman"/>
                <w:i/>
                <w:lang w:val="tr-TR"/>
              </w:rPr>
            </w:pPr>
            <w:r w:rsidRPr="00684F18">
              <w:rPr>
                <w:rFonts w:ascii="Times New Roman" w:hAnsi="Times New Roman" w:cs="Times New Roman"/>
                <w:i/>
                <w:lang w:val="tr-TR"/>
              </w:rPr>
              <w:t>Lütfen çalıştığınız firma ve pozisyon bilgisini</w:t>
            </w:r>
          </w:p>
          <w:p w14:paraId="4BDC7DF0" w14:textId="77777777" w:rsidR="00E11D80" w:rsidRPr="00684F18" w:rsidRDefault="00E11D80" w:rsidP="002C071F">
            <w:pPr>
              <w:pStyle w:val="TableParagraph"/>
              <w:spacing w:before="21"/>
              <w:rPr>
                <w:rFonts w:ascii="Times New Roman" w:hAnsi="Times New Roman" w:cs="Times New Roman"/>
                <w:i/>
                <w:lang w:val="tr-TR"/>
              </w:rPr>
            </w:pPr>
            <w:r w:rsidRPr="00684F18">
              <w:rPr>
                <w:rFonts w:ascii="Times New Roman" w:hAnsi="Times New Roman" w:cs="Times New Roman"/>
                <w:i/>
                <w:lang w:val="tr-TR"/>
              </w:rPr>
              <w:t>belirtiniz</w:t>
            </w:r>
          </w:p>
          <w:p w14:paraId="64D83109" w14:textId="77777777" w:rsidR="00E11D80" w:rsidRPr="00684F18" w:rsidRDefault="00E11D80" w:rsidP="002C071F">
            <w:pPr>
              <w:pStyle w:val="TableParagraph"/>
              <w:spacing w:before="161"/>
              <w:rPr>
                <w:rFonts w:ascii="Times New Roman" w:hAnsi="Times New Roman" w:cs="Times New Roman"/>
                <w:i/>
                <w:lang w:val="tr-TR"/>
              </w:rPr>
            </w:pPr>
            <w:r w:rsidRPr="00684F18">
              <w:rPr>
                <w:rFonts w:ascii="Times New Roman" w:hAnsi="Times New Roman" w:cs="Times New Roman"/>
                <w:i/>
                <w:lang w:val="tr-TR"/>
              </w:rPr>
              <w:t>………………………………………………………</w:t>
            </w:r>
          </w:p>
        </w:tc>
      </w:tr>
    </w:tbl>
    <w:p w14:paraId="63A8A47D" w14:textId="77777777" w:rsidR="00E11D80" w:rsidRPr="00684F18" w:rsidRDefault="00E11D80" w:rsidP="00E11D80">
      <w:pPr>
        <w:rPr>
          <w:lang w:val="tr-TR"/>
        </w:rPr>
      </w:pPr>
    </w:p>
    <w:p w14:paraId="57BB3D67" w14:textId="77777777" w:rsidR="00E11D80" w:rsidRPr="00684F18" w:rsidRDefault="00E11D80" w:rsidP="00E11D80">
      <w:pPr>
        <w:rPr>
          <w:lang w:val="tr-TR"/>
        </w:rPr>
      </w:pPr>
    </w:p>
    <w:p w14:paraId="452F8B22" w14:textId="77777777" w:rsidR="00E11D80" w:rsidRPr="00684F18" w:rsidRDefault="00E11D80" w:rsidP="00E11D80">
      <w:pPr>
        <w:rPr>
          <w:lang w:val="tr-TR"/>
        </w:rPr>
      </w:pPr>
    </w:p>
    <w:p w14:paraId="4BF974B6" w14:textId="77777777" w:rsidR="00E11D80" w:rsidRPr="00684F18" w:rsidRDefault="00E11D80" w:rsidP="00E11D80">
      <w:pPr>
        <w:rPr>
          <w:b/>
          <w:sz w:val="22"/>
          <w:lang w:val="tr-TR"/>
        </w:rPr>
      </w:pPr>
      <w:r w:rsidRPr="00684F18">
        <w:rPr>
          <w:b/>
          <w:sz w:val="22"/>
          <w:lang w:val="tr-TR"/>
        </w:rPr>
        <w:t xml:space="preserve">Lütfen Kanun </w:t>
      </w:r>
      <w:r w:rsidR="003C07E5" w:rsidRPr="00684F18">
        <w:rPr>
          <w:b/>
          <w:sz w:val="22"/>
          <w:lang w:val="tr-TR"/>
        </w:rPr>
        <w:t>k</w:t>
      </w:r>
      <w:r w:rsidRPr="00684F18">
        <w:rPr>
          <w:b/>
          <w:sz w:val="22"/>
          <w:lang w:val="tr-TR"/>
        </w:rPr>
        <w:t>apsamındaki</w:t>
      </w:r>
      <w:r w:rsidR="003C07E5" w:rsidRPr="00684F18">
        <w:rPr>
          <w:b/>
          <w:sz w:val="22"/>
          <w:lang w:val="tr-TR"/>
        </w:rPr>
        <w:t xml:space="preserve"> t</w:t>
      </w:r>
      <w:r w:rsidRPr="00684F18">
        <w:rPr>
          <w:b/>
          <w:sz w:val="22"/>
          <w:lang w:val="tr-TR"/>
        </w:rPr>
        <w:t xml:space="preserve">alebinizi </w:t>
      </w:r>
      <w:r w:rsidR="003C07E5" w:rsidRPr="00684F18">
        <w:rPr>
          <w:b/>
          <w:sz w:val="22"/>
          <w:lang w:val="tr-TR"/>
        </w:rPr>
        <w:t>d</w:t>
      </w:r>
      <w:r w:rsidRPr="00684F18">
        <w:rPr>
          <w:b/>
          <w:sz w:val="22"/>
          <w:lang w:val="tr-TR"/>
        </w:rPr>
        <w:t xml:space="preserve">etaylı </w:t>
      </w:r>
      <w:r w:rsidR="003C07E5" w:rsidRPr="00684F18">
        <w:rPr>
          <w:b/>
          <w:sz w:val="22"/>
          <w:lang w:val="tr-TR"/>
        </w:rPr>
        <w:t>o</w:t>
      </w:r>
      <w:r w:rsidRPr="00684F18">
        <w:rPr>
          <w:b/>
          <w:sz w:val="22"/>
          <w:lang w:val="tr-TR"/>
        </w:rPr>
        <w:t xml:space="preserve">larak </w:t>
      </w:r>
      <w:r w:rsidR="003C07E5" w:rsidRPr="00684F18">
        <w:rPr>
          <w:b/>
          <w:sz w:val="22"/>
          <w:lang w:val="tr-TR"/>
        </w:rPr>
        <w:t>a</w:t>
      </w:r>
      <w:r w:rsidRPr="00684F18">
        <w:rPr>
          <w:b/>
          <w:sz w:val="22"/>
          <w:lang w:val="tr-TR"/>
        </w:rPr>
        <w:t>çıklayınız:</w:t>
      </w:r>
    </w:p>
    <w:p w14:paraId="3BFF5065" w14:textId="77777777" w:rsidR="00E11D80" w:rsidRPr="00684F18" w:rsidRDefault="00E11D80" w:rsidP="00E11D80">
      <w:pPr>
        <w:rPr>
          <w:b/>
          <w:lang w:val="tr-TR"/>
        </w:rPr>
      </w:pPr>
    </w:p>
    <w:p w14:paraId="4CBC0A35" w14:textId="77777777" w:rsidR="00E11D80" w:rsidRPr="00684F18" w:rsidRDefault="00E11D80" w:rsidP="00E11D80">
      <w:pPr>
        <w:rPr>
          <w:b/>
          <w:lang w:val="tr-TR"/>
        </w:rPr>
      </w:pPr>
    </w:p>
    <w:p w14:paraId="64E07316" w14:textId="77777777" w:rsidR="00E11D80" w:rsidRPr="00684F18" w:rsidRDefault="00E11D80" w:rsidP="00E11D80">
      <w:pPr>
        <w:rPr>
          <w:b/>
          <w:lang w:val="tr-TR"/>
        </w:rPr>
      </w:pPr>
      <w:r w:rsidRPr="00684F18">
        <w:rPr>
          <w:b/>
          <w:lang w:val="tr-TR"/>
        </w:rPr>
        <w:t>……………………………………………………………………………………………………………………….....</w:t>
      </w:r>
      <w:r w:rsidR="00550F48" w:rsidRPr="00684F18">
        <w:rPr>
          <w:b/>
          <w:lang w:val="tr-TR"/>
        </w:rPr>
        <w:t>.................................................</w:t>
      </w:r>
    </w:p>
    <w:p w14:paraId="11ABF90C" w14:textId="77777777" w:rsidR="00E11D80" w:rsidRPr="00684F18" w:rsidRDefault="00E11D80" w:rsidP="00E11D80">
      <w:pPr>
        <w:rPr>
          <w:b/>
          <w:lang w:val="tr-TR"/>
        </w:rPr>
      </w:pPr>
    </w:p>
    <w:p w14:paraId="0D7E03F9" w14:textId="77777777" w:rsidR="00550F48" w:rsidRPr="00684F18" w:rsidRDefault="00550F48" w:rsidP="00550F48">
      <w:pPr>
        <w:rPr>
          <w:b/>
          <w:lang w:val="tr-TR"/>
        </w:rPr>
      </w:pPr>
      <w:r w:rsidRPr="00684F18">
        <w:rPr>
          <w:b/>
          <w:lang w:val="tr-TR"/>
        </w:rPr>
        <w:t>………………………………………………………………………………………………………………………......................................................</w:t>
      </w:r>
    </w:p>
    <w:p w14:paraId="366B2D4B" w14:textId="77777777" w:rsidR="00550F48" w:rsidRPr="00684F18" w:rsidRDefault="00550F48" w:rsidP="00550F48">
      <w:pPr>
        <w:rPr>
          <w:b/>
          <w:lang w:val="tr-TR"/>
        </w:rPr>
      </w:pPr>
    </w:p>
    <w:p w14:paraId="48B554D0" w14:textId="77777777" w:rsidR="00550F48" w:rsidRPr="00684F18" w:rsidRDefault="00550F48" w:rsidP="00550F48">
      <w:pPr>
        <w:rPr>
          <w:b/>
          <w:lang w:val="tr-TR"/>
        </w:rPr>
      </w:pPr>
      <w:r w:rsidRPr="00684F18">
        <w:rPr>
          <w:b/>
          <w:lang w:val="tr-TR"/>
        </w:rPr>
        <w:t>………………………………………………………………………………………………………………………......................................................</w:t>
      </w:r>
    </w:p>
    <w:p w14:paraId="6F837CBC" w14:textId="77777777" w:rsidR="00550F48" w:rsidRPr="00684F18" w:rsidRDefault="00550F48" w:rsidP="00550F48">
      <w:pPr>
        <w:rPr>
          <w:b/>
          <w:lang w:val="tr-TR"/>
        </w:rPr>
      </w:pPr>
    </w:p>
    <w:p w14:paraId="22553BF3" w14:textId="77777777" w:rsidR="00550F48" w:rsidRPr="00684F18" w:rsidRDefault="00550F48" w:rsidP="00550F48">
      <w:pPr>
        <w:rPr>
          <w:b/>
          <w:lang w:val="tr-TR"/>
        </w:rPr>
      </w:pPr>
      <w:r w:rsidRPr="00684F18">
        <w:rPr>
          <w:b/>
          <w:lang w:val="tr-TR"/>
        </w:rPr>
        <w:t>………………………………………………………………………………………………………………………......................................................</w:t>
      </w:r>
    </w:p>
    <w:p w14:paraId="3AE9924C" w14:textId="77777777" w:rsidR="00550F48" w:rsidRPr="00684F18" w:rsidRDefault="00550F48" w:rsidP="00550F48">
      <w:pPr>
        <w:rPr>
          <w:b/>
          <w:lang w:val="tr-TR"/>
        </w:rPr>
      </w:pPr>
    </w:p>
    <w:p w14:paraId="2D9E5037" w14:textId="77777777" w:rsidR="00550F48" w:rsidRPr="00684F18" w:rsidRDefault="00550F48" w:rsidP="00550F48">
      <w:pPr>
        <w:rPr>
          <w:b/>
          <w:lang w:val="tr-TR"/>
        </w:rPr>
      </w:pPr>
      <w:r w:rsidRPr="00684F18">
        <w:rPr>
          <w:b/>
          <w:lang w:val="tr-TR"/>
        </w:rPr>
        <w:t>………………………………………………………………………………………………………………………......................................................</w:t>
      </w:r>
    </w:p>
    <w:p w14:paraId="2D782952" w14:textId="77777777" w:rsidR="00550F48" w:rsidRPr="00684F18" w:rsidRDefault="00550F48" w:rsidP="00550F48">
      <w:pPr>
        <w:rPr>
          <w:b/>
          <w:lang w:val="tr-TR"/>
        </w:rPr>
      </w:pPr>
    </w:p>
    <w:p w14:paraId="75D5F25F" w14:textId="77777777" w:rsidR="00550F48" w:rsidRPr="00684F18" w:rsidRDefault="00550F48" w:rsidP="00E11D80">
      <w:pPr>
        <w:rPr>
          <w:b/>
          <w:lang w:val="tr-TR"/>
        </w:rPr>
      </w:pPr>
    </w:p>
    <w:p w14:paraId="2BC02092" w14:textId="77777777" w:rsidR="00E11D80" w:rsidRPr="00684F18" w:rsidRDefault="00E11D80" w:rsidP="00E11D80">
      <w:pPr>
        <w:rPr>
          <w:b/>
          <w:lang w:val="tr-TR"/>
        </w:rPr>
        <w:sectPr w:rsidR="00E11D80" w:rsidRPr="00684F18" w:rsidSect="00E11D80">
          <w:type w:val="continuous"/>
          <w:pgSz w:w="11910" w:h="16840"/>
          <w:pgMar w:top="1360" w:right="1420" w:bottom="1200" w:left="1200" w:header="0" w:footer="1005" w:gutter="0"/>
          <w:cols w:space="708"/>
        </w:sectPr>
      </w:pPr>
    </w:p>
    <w:p w14:paraId="04AE56D6" w14:textId="77777777" w:rsidR="00E11D80" w:rsidRPr="00684F18" w:rsidRDefault="00E11D80" w:rsidP="00E11D80">
      <w:pPr>
        <w:rPr>
          <w:b/>
          <w:lang w:val="tr-TR"/>
        </w:rPr>
      </w:pPr>
    </w:p>
    <w:p w14:paraId="2F460265" w14:textId="77777777" w:rsidR="00E11D80" w:rsidRPr="00684F18" w:rsidRDefault="00E11D80" w:rsidP="00E11D80">
      <w:pPr>
        <w:rPr>
          <w:b/>
          <w:lang w:val="tr-TR"/>
        </w:rPr>
      </w:pPr>
    </w:p>
    <w:p w14:paraId="2BD6AE71" w14:textId="77777777" w:rsidR="00E11D80" w:rsidRPr="00684F18" w:rsidRDefault="00E11D80" w:rsidP="00E11D80">
      <w:pPr>
        <w:rPr>
          <w:b/>
          <w:lang w:val="tr-TR"/>
        </w:rPr>
        <w:sectPr w:rsidR="00E11D80" w:rsidRPr="00684F18" w:rsidSect="00E11D80">
          <w:type w:val="continuous"/>
          <w:pgSz w:w="11910" w:h="16840"/>
          <w:pgMar w:top="1360" w:right="1420" w:bottom="1200" w:left="1200" w:header="0" w:footer="1005" w:gutter="0"/>
          <w:cols w:space="708"/>
        </w:sectPr>
      </w:pPr>
    </w:p>
    <w:p w14:paraId="65EEDF0B" w14:textId="77777777" w:rsidR="003C07E5" w:rsidRPr="00684F18" w:rsidRDefault="003C07E5" w:rsidP="00E11D80">
      <w:pPr>
        <w:rPr>
          <w:b/>
          <w:lang w:val="tr-TR"/>
        </w:rPr>
      </w:pPr>
    </w:p>
    <w:p w14:paraId="17EF9977" w14:textId="77777777" w:rsidR="003C07E5" w:rsidRPr="00684F18" w:rsidRDefault="003C07E5" w:rsidP="003C07E5">
      <w:pPr>
        <w:rPr>
          <w:b/>
          <w:sz w:val="22"/>
          <w:lang w:val="tr-TR"/>
        </w:rPr>
      </w:pPr>
      <w:r w:rsidRPr="00684F18">
        <w:rPr>
          <w:b/>
          <w:sz w:val="22"/>
          <w:lang w:val="tr-TR"/>
        </w:rPr>
        <w:t>Lütfen başvurunuza vereceğimiz yanıtın tarafınıza bildirilme yöntemini seçiniz:</w:t>
      </w:r>
    </w:p>
    <w:p w14:paraId="5DDF365B" w14:textId="77777777" w:rsidR="003C07E5" w:rsidRPr="00684F18" w:rsidRDefault="003C07E5" w:rsidP="003C07E5">
      <w:pPr>
        <w:rPr>
          <w:b/>
          <w:lang w:val="tr-TR"/>
        </w:rPr>
      </w:pPr>
    </w:p>
    <w:p w14:paraId="57352FE0" w14:textId="77777777" w:rsidR="003C07E5" w:rsidRPr="00684F18" w:rsidRDefault="003C07E5" w:rsidP="003C07E5">
      <w:pPr>
        <w:pStyle w:val="ListParagraph"/>
        <w:numPr>
          <w:ilvl w:val="0"/>
          <w:numId w:val="4"/>
        </w:numPr>
        <w:rPr>
          <w:b/>
          <w:lang w:val="tr-TR"/>
        </w:rPr>
      </w:pPr>
      <w:r w:rsidRPr="00684F18">
        <w:rPr>
          <w:lang w:val="tr-TR"/>
        </w:rPr>
        <w:t>Adresime gönderilmesini istiyorum.</w:t>
      </w:r>
    </w:p>
    <w:p w14:paraId="2E7A9704" w14:textId="77777777" w:rsidR="003C07E5" w:rsidRPr="00684F18" w:rsidRDefault="003C07E5" w:rsidP="003C07E5">
      <w:pPr>
        <w:rPr>
          <w:b/>
          <w:lang w:val="tr-TR"/>
        </w:rPr>
      </w:pPr>
    </w:p>
    <w:p w14:paraId="30004AD9" w14:textId="77777777" w:rsidR="003C07E5" w:rsidRPr="00684F18" w:rsidRDefault="003C07E5" w:rsidP="003C07E5">
      <w:pPr>
        <w:pStyle w:val="ListParagraph"/>
        <w:numPr>
          <w:ilvl w:val="0"/>
          <w:numId w:val="4"/>
        </w:numPr>
        <w:rPr>
          <w:b/>
          <w:lang w:val="tr-TR"/>
        </w:rPr>
      </w:pPr>
      <w:r w:rsidRPr="00684F18">
        <w:rPr>
          <w:lang w:val="tr-TR"/>
        </w:rPr>
        <w:t xml:space="preserve">E-posta </w:t>
      </w:r>
      <w:r w:rsidR="00890180" w:rsidRPr="00684F18">
        <w:rPr>
          <w:lang w:val="tr-TR"/>
        </w:rPr>
        <w:t xml:space="preserve">veya KEP </w:t>
      </w:r>
      <w:r w:rsidRPr="00684F18">
        <w:rPr>
          <w:lang w:val="tr-TR"/>
        </w:rPr>
        <w:t>adresime gönderilmesini istiyorum.</w:t>
      </w:r>
    </w:p>
    <w:p w14:paraId="16442ADF" w14:textId="77777777" w:rsidR="003C07E5" w:rsidRPr="00684F18" w:rsidRDefault="00890180" w:rsidP="00890180">
      <w:pPr>
        <w:ind w:left="102"/>
        <w:rPr>
          <w:i/>
          <w:lang w:val="tr-TR"/>
        </w:rPr>
      </w:pPr>
      <w:r w:rsidRPr="00684F18">
        <w:rPr>
          <w:b/>
          <w:i/>
          <w:lang w:val="tr-TR"/>
        </w:rPr>
        <w:t>(</w:t>
      </w:r>
      <w:r w:rsidRPr="00684F18">
        <w:rPr>
          <w:i/>
          <w:lang w:val="tr-TR"/>
        </w:rPr>
        <w:t>E-posta yöntemini seçmeni halinde size daha hızlı yanıt verebileceğiz.)</w:t>
      </w:r>
    </w:p>
    <w:p w14:paraId="502D5DCA" w14:textId="77777777" w:rsidR="00550F48" w:rsidRPr="00684F18" w:rsidRDefault="00550F48" w:rsidP="00890180">
      <w:pPr>
        <w:ind w:left="102"/>
        <w:rPr>
          <w:lang w:val="tr-TR"/>
        </w:rPr>
      </w:pPr>
    </w:p>
    <w:p w14:paraId="7773F1BC" w14:textId="77777777" w:rsidR="003C07E5" w:rsidRPr="00684F18" w:rsidRDefault="00890180" w:rsidP="00E11D80">
      <w:pPr>
        <w:pStyle w:val="ListParagraph"/>
        <w:numPr>
          <w:ilvl w:val="0"/>
          <w:numId w:val="4"/>
        </w:numPr>
        <w:rPr>
          <w:b/>
          <w:lang w:val="tr-TR"/>
        </w:rPr>
      </w:pPr>
      <w:r w:rsidRPr="00684F18">
        <w:rPr>
          <w:lang w:val="tr-TR"/>
        </w:rPr>
        <w:t>Elden teslim almak istiyorum.</w:t>
      </w:r>
    </w:p>
    <w:p w14:paraId="360DB3F5" w14:textId="77777777" w:rsidR="00890180" w:rsidRPr="00684F18" w:rsidRDefault="00890180" w:rsidP="00890180">
      <w:pPr>
        <w:ind w:left="102"/>
        <w:rPr>
          <w:i/>
          <w:lang w:val="tr-TR"/>
        </w:rPr>
      </w:pPr>
      <w:r w:rsidRPr="00684F18">
        <w:rPr>
          <w:b/>
          <w:i/>
          <w:lang w:val="tr-TR"/>
        </w:rPr>
        <w:t>(</w:t>
      </w:r>
      <w:r w:rsidRPr="00684F18">
        <w:rPr>
          <w:i/>
          <w:lang w:val="tr-TR"/>
        </w:rPr>
        <w:t>Vekâleten teslim alınması durumunda noter tasdikli vekâletname veya yetki belgesi olması gerekmektedir.)</w:t>
      </w:r>
    </w:p>
    <w:p w14:paraId="46BD7ED1" w14:textId="77777777" w:rsidR="00890180" w:rsidRPr="00684F18" w:rsidRDefault="00890180" w:rsidP="00890180">
      <w:pPr>
        <w:rPr>
          <w:b/>
          <w:lang w:val="tr-TR"/>
        </w:rPr>
        <w:sectPr w:rsidR="00890180" w:rsidRPr="00684F18" w:rsidSect="00E11D80">
          <w:type w:val="continuous"/>
          <w:pgSz w:w="11910" w:h="16840"/>
          <w:pgMar w:top="1360" w:right="1420" w:bottom="1200" w:left="1200" w:header="0" w:footer="1005" w:gutter="0"/>
          <w:cols w:space="708"/>
        </w:sectPr>
      </w:pPr>
    </w:p>
    <w:p w14:paraId="6EB6F655" w14:textId="77777777" w:rsidR="00E11D80" w:rsidRPr="00684F18" w:rsidRDefault="00E11D80" w:rsidP="00E11D80">
      <w:pPr>
        <w:rPr>
          <w:b/>
          <w:lang w:val="tr-TR"/>
        </w:rPr>
        <w:sectPr w:rsidR="00E11D80" w:rsidRPr="00684F18" w:rsidSect="00E11D80">
          <w:type w:val="continuous"/>
          <w:pgSz w:w="11910" w:h="16840"/>
          <w:pgMar w:top="1360" w:right="1420" w:bottom="1200" w:left="1200" w:header="0" w:footer="1005" w:gutter="0"/>
          <w:cols w:space="708"/>
        </w:sectPr>
      </w:pPr>
    </w:p>
    <w:p w14:paraId="7C1515FC" w14:textId="77777777" w:rsidR="00E11D80" w:rsidRPr="00684F18" w:rsidRDefault="00E11D80" w:rsidP="00E11D80">
      <w:pPr>
        <w:rPr>
          <w:b/>
          <w:lang w:val="tr-TR"/>
        </w:rPr>
        <w:sectPr w:rsidR="00E11D80" w:rsidRPr="00684F18" w:rsidSect="00E11D80">
          <w:type w:val="continuous"/>
          <w:pgSz w:w="11910" w:h="16840"/>
          <w:pgMar w:top="1360" w:right="1420" w:bottom="1200" w:left="1200" w:header="0" w:footer="1005" w:gutter="0"/>
          <w:cols w:space="708"/>
        </w:sectPr>
      </w:pPr>
    </w:p>
    <w:p w14:paraId="4FF94F2B" w14:textId="77777777" w:rsidR="00990096" w:rsidRPr="00684F18" w:rsidRDefault="00990096">
      <w:pPr>
        <w:spacing w:before="7" w:line="80" w:lineRule="exact"/>
        <w:rPr>
          <w:sz w:val="8"/>
          <w:szCs w:val="8"/>
          <w:lang w:val="tr-TR"/>
        </w:rPr>
      </w:pPr>
    </w:p>
    <w:tbl>
      <w:tblPr>
        <w:tblW w:w="0" w:type="auto"/>
        <w:tblInd w:w="104" w:type="dxa"/>
        <w:tblLayout w:type="fixed"/>
        <w:tblCellMar>
          <w:left w:w="0" w:type="dxa"/>
          <w:right w:w="0" w:type="dxa"/>
        </w:tblCellMar>
        <w:tblLook w:val="01E0" w:firstRow="1" w:lastRow="1" w:firstColumn="1" w:lastColumn="1" w:noHBand="0" w:noVBand="0"/>
      </w:tblPr>
      <w:tblGrid>
        <w:gridCol w:w="642"/>
        <w:gridCol w:w="6302"/>
        <w:gridCol w:w="2766"/>
      </w:tblGrid>
      <w:tr w:rsidR="00990096" w:rsidRPr="00684F18" w14:paraId="5B50CD11" w14:textId="77777777">
        <w:trPr>
          <w:trHeight w:hRule="exact" w:val="484"/>
        </w:trPr>
        <w:tc>
          <w:tcPr>
            <w:tcW w:w="642" w:type="dxa"/>
            <w:tcBorders>
              <w:top w:val="single" w:sz="7" w:space="0" w:color="000000"/>
              <w:left w:val="single" w:sz="7" w:space="0" w:color="000000"/>
              <w:bottom w:val="single" w:sz="6" w:space="0" w:color="000000"/>
              <w:right w:val="single" w:sz="7" w:space="0" w:color="000000"/>
            </w:tcBorders>
          </w:tcPr>
          <w:p w14:paraId="2A5F10BF" w14:textId="77777777" w:rsidR="00990096" w:rsidRPr="00684F18" w:rsidRDefault="00380ED3">
            <w:pPr>
              <w:spacing w:before="12"/>
              <w:ind w:left="99"/>
              <w:rPr>
                <w:rFonts w:eastAsia="Calibri"/>
                <w:sz w:val="18"/>
                <w:szCs w:val="18"/>
                <w:lang w:val="tr-TR"/>
              </w:rPr>
            </w:pPr>
            <w:r w:rsidRPr="00684F18">
              <w:rPr>
                <w:rFonts w:eastAsia="Calibri"/>
                <w:b/>
                <w:spacing w:val="-6"/>
                <w:w w:val="103"/>
                <w:sz w:val="18"/>
                <w:szCs w:val="18"/>
                <w:lang w:val="tr-TR"/>
              </w:rPr>
              <w:t>Ta</w:t>
            </w:r>
            <w:r w:rsidRPr="00684F18">
              <w:rPr>
                <w:rFonts w:eastAsia="Calibri"/>
                <w:b/>
                <w:spacing w:val="-3"/>
                <w:w w:val="103"/>
                <w:sz w:val="18"/>
                <w:szCs w:val="18"/>
                <w:lang w:val="tr-TR"/>
              </w:rPr>
              <w:t>l</w:t>
            </w:r>
            <w:r w:rsidRPr="00684F18">
              <w:rPr>
                <w:rFonts w:eastAsia="Calibri"/>
                <w:b/>
                <w:spacing w:val="7"/>
                <w:w w:val="103"/>
                <w:sz w:val="18"/>
                <w:szCs w:val="18"/>
                <w:lang w:val="tr-TR"/>
              </w:rPr>
              <w:t>e</w:t>
            </w:r>
            <w:r w:rsidRPr="00684F18">
              <w:rPr>
                <w:rFonts w:eastAsia="Calibri"/>
                <w:b/>
                <w:w w:val="103"/>
                <w:sz w:val="18"/>
                <w:szCs w:val="18"/>
                <w:lang w:val="tr-TR"/>
              </w:rPr>
              <w:t>p</w:t>
            </w:r>
          </w:p>
          <w:p w14:paraId="1C1226FC" w14:textId="77777777" w:rsidR="00990096" w:rsidRPr="00684F18" w:rsidRDefault="00380ED3">
            <w:pPr>
              <w:spacing w:before="22" w:line="200" w:lineRule="exact"/>
              <w:ind w:left="199"/>
              <w:rPr>
                <w:rFonts w:eastAsia="Calibri"/>
                <w:sz w:val="18"/>
                <w:szCs w:val="18"/>
                <w:lang w:val="tr-TR"/>
              </w:rPr>
            </w:pPr>
            <w:r w:rsidRPr="00684F18">
              <w:rPr>
                <w:rFonts w:eastAsia="Calibri"/>
                <w:b/>
                <w:spacing w:val="6"/>
                <w:w w:val="103"/>
                <w:sz w:val="18"/>
                <w:szCs w:val="18"/>
                <w:lang w:val="tr-TR"/>
              </w:rPr>
              <w:t>N</w:t>
            </w:r>
            <w:r w:rsidRPr="00684F18">
              <w:rPr>
                <w:rFonts w:eastAsia="Calibri"/>
                <w:b/>
                <w:w w:val="103"/>
                <w:sz w:val="18"/>
                <w:szCs w:val="18"/>
                <w:lang w:val="tr-TR"/>
              </w:rPr>
              <w:t>o</w:t>
            </w:r>
          </w:p>
        </w:tc>
        <w:tc>
          <w:tcPr>
            <w:tcW w:w="6302" w:type="dxa"/>
            <w:tcBorders>
              <w:top w:val="single" w:sz="7" w:space="0" w:color="000000"/>
              <w:left w:val="single" w:sz="7" w:space="0" w:color="000000"/>
              <w:bottom w:val="single" w:sz="6" w:space="0" w:color="000000"/>
              <w:right w:val="single" w:sz="7" w:space="0" w:color="000000"/>
            </w:tcBorders>
          </w:tcPr>
          <w:p w14:paraId="7F6E62D7" w14:textId="77777777" w:rsidR="00990096" w:rsidRPr="00684F18" w:rsidRDefault="00380ED3">
            <w:pPr>
              <w:spacing w:before="69"/>
              <w:ind w:left="2354" w:right="2351"/>
              <w:jc w:val="center"/>
              <w:rPr>
                <w:rFonts w:eastAsia="Calibri"/>
                <w:sz w:val="27"/>
                <w:szCs w:val="27"/>
                <w:lang w:val="tr-TR"/>
              </w:rPr>
            </w:pPr>
            <w:r w:rsidRPr="00684F18">
              <w:rPr>
                <w:rFonts w:eastAsia="Calibri"/>
                <w:b/>
                <w:spacing w:val="-6"/>
                <w:sz w:val="27"/>
                <w:szCs w:val="27"/>
                <w:lang w:val="tr-TR"/>
              </w:rPr>
              <w:t>T</w:t>
            </w:r>
            <w:r w:rsidRPr="00684F18">
              <w:rPr>
                <w:rFonts w:eastAsia="Calibri"/>
                <w:b/>
                <w:spacing w:val="-5"/>
                <w:sz w:val="27"/>
                <w:szCs w:val="27"/>
                <w:lang w:val="tr-TR"/>
              </w:rPr>
              <w:t>a</w:t>
            </w:r>
            <w:r w:rsidRPr="00684F18">
              <w:rPr>
                <w:rFonts w:eastAsia="Calibri"/>
                <w:b/>
                <w:spacing w:val="5"/>
                <w:sz w:val="27"/>
                <w:szCs w:val="27"/>
                <w:lang w:val="tr-TR"/>
              </w:rPr>
              <w:t>l</w:t>
            </w:r>
            <w:r w:rsidRPr="00684F18">
              <w:rPr>
                <w:rFonts w:eastAsia="Calibri"/>
                <w:b/>
                <w:spacing w:val="6"/>
                <w:sz w:val="27"/>
                <w:szCs w:val="27"/>
                <w:lang w:val="tr-TR"/>
              </w:rPr>
              <w:t>e</w:t>
            </w:r>
            <w:r w:rsidRPr="00684F18">
              <w:rPr>
                <w:rFonts w:eastAsia="Calibri"/>
                <w:b/>
                <w:sz w:val="27"/>
                <w:szCs w:val="27"/>
                <w:lang w:val="tr-TR"/>
              </w:rPr>
              <w:t>p</w:t>
            </w:r>
            <w:r w:rsidRPr="00684F18">
              <w:rPr>
                <w:rFonts w:eastAsia="Calibri"/>
                <w:b/>
                <w:spacing w:val="-7"/>
                <w:sz w:val="27"/>
                <w:szCs w:val="27"/>
                <w:lang w:val="tr-TR"/>
              </w:rPr>
              <w:t xml:space="preserve"> </w:t>
            </w:r>
            <w:r w:rsidRPr="00684F18">
              <w:rPr>
                <w:rFonts w:eastAsia="Calibri"/>
                <w:b/>
                <w:spacing w:val="-6"/>
                <w:sz w:val="27"/>
                <w:szCs w:val="27"/>
                <w:lang w:val="tr-TR"/>
              </w:rPr>
              <w:t>K</w:t>
            </w:r>
            <w:r w:rsidRPr="00684F18">
              <w:rPr>
                <w:rFonts w:eastAsia="Calibri"/>
                <w:b/>
                <w:spacing w:val="-3"/>
                <w:sz w:val="27"/>
                <w:szCs w:val="27"/>
                <w:lang w:val="tr-TR"/>
              </w:rPr>
              <w:t>onu</w:t>
            </w:r>
            <w:r w:rsidRPr="00684F18">
              <w:rPr>
                <w:rFonts w:eastAsia="Calibri"/>
                <w:b/>
                <w:spacing w:val="6"/>
                <w:sz w:val="27"/>
                <w:szCs w:val="27"/>
                <w:lang w:val="tr-TR"/>
              </w:rPr>
              <w:t>s</w:t>
            </w:r>
            <w:r w:rsidRPr="00684F18">
              <w:rPr>
                <w:rFonts w:eastAsia="Calibri"/>
                <w:b/>
                <w:sz w:val="27"/>
                <w:szCs w:val="27"/>
                <w:lang w:val="tr-TR"/>
              </w:rPr>
              <w:t>u</w:t>
            </w:r>
          </w:p>
        </w:tc>
        <w:tc>
          <w:tcPr>
            <w:tcW w:w="2766" w:type="dxa"/>
            <w:tcBorders>
              <w:top w:val="single" w:sz="7" w:space="0" w:color="000000"/>
              <w:left w:val="single" w:sz="7" w:space="0" w:color="000000"/>
              <w:bottom w:val="single" w:sz="6" w:space="0" w:color="000000"/>
              <w:right w:val="single" w:sz="6" w:space="0" w:color="000000"/>
            </w:tcBorders>
          </w:tcPr>
          <w:p w14:paraId="48D2D561" w14:textId="77777777" w:rsidR="00990096" w:rsidRPr="00684F18" w:rsidRDefault="00380ED3">
            <w:pPr>
              <w:spacing w:before="69"/>
              <w:ind w:left="840"/>
              <w:rPr>
                <w:rFonts w:eastAsia="Calibri"/>
                <w:sz w:val="27"/>
                <w:szCs w:val="27"/>
                <w:lang w:val="tr-TR"/>
              </w:rPr>
            </w:pPr>
            <w:r w:rsidRPr="00684F18">
              <w:rPr>
                <w:rFonts w:eastAsia="Calibri"/>
                <w:b/>
                <w:sz w:val="27"/>
                <w:szCs w:val="27"/>
                <w:lang w:val="tr-TR"/>
              </w:rPr>
              <w:t>S</w:t>
            </w:r>
            <w:r w:rsidRPr="00684F18">
              <w:rPr>
                <w:rFonts w:eastAsia="Calibri"/>
                <w:b/>
                <w:spacing w:val="6"/>
                <w:sz w:val="27"/>
                <w:szCs w:val="27"/>
                <w:lang w:val="tr-TR"/>
              </w:rPr>
              <w:t>e</w:t>
            </w:r>
            <w:r w:rsidRPr="00684F18">
              <w:rPr>
                <w:rFonts w:eastAsia="Calibri"/>
                <w:b/>
                <w:spacing w:val="1"/>
                <w:sz w:val="27"/>
                <w:szCs w:val="27"/>
                <w:lang w:val="tr-TR"/>
              </w:rPr>
              <w:t>ç</w:t>
            </w:r>
            <w:r w:rsidRPr="00684F18">
              <w:rPr>
                <w:rFonts w:eastAsia="Calibri"/>
                <w:b/>
                <w:spacing w:val="5"/>
                <w:sz w:val="27"/>
                <w:szCs w:val="27"/>
                <w:lang w:val="tr-TR"/>
              </w:rPr>
              <w:t>i</w:t>
            </w:r>
            <w:r w:rsidRPr="00684F18">
              <w:rPr>
                <w:rFonts w:eastAsia="Calibri"/>
                <w:b/>
                <w:spacing w:val="-6"/>
                <w:sz w:val="27"/>
                <w:szCs w:val="27"/>
                <w:lang w:val="tr-TR"/>
              </w:rPr>
              <w:t>m</w:t>
            </w:r>
            <w:r w:rsidRPr="00684F18">
              <w:rPr>
                <w:rFonts w:eastAsia="Calibri"/>
                <w:b/>
                <w:spacing w:val="5"/>
                <w:sz w:val="27"/>
                <w:szCs w:val="27"/>
                <w:lang w:val="tr-TR"/>
              </w:rPr>
              <w:t>i</w:t>
            </w:r>
            <w:r w:rsidRPr="00684F18">
              <w:rPr>
                <w:rFonts w:eastAsia="Calibri"/>
                <w:b/>
                <w:spacing w:val="-3"/>
                <w:sz w:val="27"/>
                <w:szCs w:val="27"/>
                <w:lang w:val="tr-TR"/>
              </w:rPr>
              <w:t>n</w:t>
            </w:r>
            <w:r w:rsidRPr="00684F18">
              <w:rPr>
                <w:rFonts w:eastAsia="Calibri"/>
                <w:b/>
                <w:spacing w:val="5"/>
                <w:sz w:val="27"/>
                <w:szCs w:val="27"/>
                <w:lang w:val="tr-TR"/>
              </w:rPr>
              <w:t>i</w:t>
            </w:r>
            <w:r w:rsidRPr="00684F18">
              <w:rPr>
                <w:rFonts w:eastAsia="Calibri"/>
                <w:b/>
                <w:sz w:val="27"/>
                <w:szCs w:val="27"/>
                <w:lang w:val="tr-TR"/>
              </w:rPr>
              <w:t>z</w:t>
            </w:r>
          </w:p>
        </w:tc>
      </w:tr>
      <w:tr w:rsidR="00990096" w:rsidRPr="00684F18" w14:paraId="00A7884C" w14:textId="77777777">
        <w:trPr>
          <w:trHeight w:hRule="exact" w:val="555"/>
        </w:trPr>
        <w:tc>
          <w:tcPr>
            <w:tcW w:w="642" w:type="dxa"/>
            <w:tcBorders>
              <w:top w:val="single" w:sz="6" w:space="0" w:color="000000"/>
              <w:left w:val="single" w:sz="7" w:space="0" w:color="000000"/>
              <w:bottom w:val="single" w:sz="6" w:space="0" w:color="000000"/>
              <w:right w:val="single" w:sz="7" w:space="0" w:color="000000"/>
            </w:tcBorders>
          </w:tcPr>
          <w:p w14:paraId="45D7F56B"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1</w:t>
            </w:r>
          </w:p>
        </w:tc>
        <w:tc>
          <w:tcPr>
            <w:tcW w:w="6302" w:type="dxa"/>
            <w:tcBorders>
              <w:top w:val="single" w:sz="6" w:space="0" w:color="000000"/>
              <w:left w:val="single" w:sz="7" w:space="0" w:color="000000"/>
              <w:bottom w:val="single" w:sz="6" w:space="0" w:color="000000"/>
              <w:right w:val="single" w:sz="7" w:space="0" w:color="000000"/>
            </w:tcBorders>
          </w:tcPr>
          <w:p w14:paraId="08EEE776" w14:textId="1571E69C" w:rsidR="00990096" w:rsidRPr="00684F18" w:rsidRDefault="00025A3B">
            <w:pPr>
              <w:spacing w:before="12"/>
              <w:ind w:left="28"/>
              <w:rPr>
                <w:rFonts w:eastAsia="Calibri"/>
                <w:sz w:val="21"/>
                <w:szCs w:val="21"/>
                <w:lang w:val="tr-TR"/>
              </w:rPr>
            </w:pPr>
            <w:r>
              <w:rPr>
                <w:rFonts w:eastAsia="Calibri"/>
                <w:spacing w:val="2"/>
                <w:sz w:val="21"/>
                <w:szCs w:val="21"/>
                <w:lang w:val="tr-TR"/>
              </w:rPr>
              <w:t>Şirketinizin</w:t>
            </w:r>
            <w:r w:rsidR="00380ED3" w:rsidRPr="00684F18">
              <w:rPr>
                <w:rFonts w:eastAsia="Calibri"/>
                <w:spacing w:val="10"/>
                <w:sz w:val="21"/>
                <w:szCs w:val="21"/>
                <w:lang w:val="tr-TR"/>
              </w:rPr>
              <w:t xml:space="preserve"> </w:t>
            </w:r>
            <w:r w:rsidR="00380ED3" w:rsidRPr="00684F18">
              <w:rPr>
                <w:rFonts w:eastAsia="Calibri"/>
                <w:spacing w:val="2"/>
                <w:sz w:val="21"/>
                <w:szCs w:val="21"/>
                <w:lang w:val="tr-TR"/>
              </w:rPr>
              <w:t>h</w:t>
            </w:r>
            <w:r w:rsidR="00380ED3" w:rsidRPr="00684F18">
              <w:rPr>
                <w:rFonts w:eastAsia="Calibri"/>
                <w:spacing w:val="-3"/>
                <w:sz w:val="21"/>
                <w:szCs w:val="21"/>
                <w:lang w:val="tr-TR"/>
              </w:rPr>
              <w:t>a</w:t>
            </w:r>
            <w:r w:rsidR="00380ED3" w:rsidRPr="00684F18">
              <w:rPr>
                <w:rFonts w:eastAsia="Calibri"/>
                <w:spacing w:val="3"/>
                <w:sz w:val="21"/>
                <w:szCs w:val="21"/>
                <w:lang w:val="tr-TR"/>
              </w:rPr>
              <w:t>kk</w:t>
            </w:r>
            <w:r w:rsidR="00380ED3" w:rsidRPr="00684F18">
              <w:rPr>
                <w:rFonts w:eastAsia="Calibri"/>
                <w:spacing w:val="-6"/>
                <w:sz w:val="21"/>
                <w:szCs w:val="21"/>
                <w:lang w:val="tr-TR"/>
              </w:rPr>
              <w:t>ı</w:t>
            </w:r>
            <w:r w:rsidR="00380ED3" w:rsidRPr="00684F18">
              <w:rPr>
                <w:rFonts w:eastAsia="Calibri"/>
                <w:sz w:val="21"/>
                <w:szCs w:val="21"/>
                <w:lang w:val="tr-TR"/>
              </w:rPr>
              <w:t>m</w:t>
            </w:r>
            <w:r w:rsidR="00380ED3" w:rsidRPr="00684F18">
              <w:rPr>
                <w:rFonts w:eastAsia="Calibri"/>
                <w:spacing w:val="2"/>
                <w:sz w:val="21"/>
                <w:szCs w:val="21"/>
                <w:lang w:val="tr-TR"/>
              </w:rPr>
              <w:t>d</w:t>
            </w:r>
            <w:r w:rsidR="00380ED3" w:rsidRPr="00684F18">
              <w:rPr>
                <w:rFonts w:eastAsia="Calibri"/>
                <w:sz w:val="21"/>
                <w:szCs w:val="21"/>
                <w:lang w:val="tr-TR"/>
              </w:rPr>
              <w:t>a</w:t>
            </w:r>
            <w:r w:rsidR="00380ED3" w:rsidRPr="00684F18">
              <w:rPr>
                <w:rFonts w:eastAsia="Calibri"/>
                <w:spacing w:val="3"/>
                <w:sz w:val="21"/>
                <w:szCs w:val="21"/>
                <w:lang w:val="tr-TR"/>
              </w:rPr>
              <w:t xml:space="preserve"> k</w:t>
            </w:r>
            <w:r w:rsidR="00380ED3" w:rsidRPr="00684F18">
              <w:rPr>
                <w:rFonts w:eastAsia="Calibri"/>
                <w:spacing w:val="8"/>
                <w:sz w:val="21"/>
                <w:szCs w:val="21"/>
                <w:lang w:val="tr-TR"/>
              </w:rPr>
              <w:t>i</w:t>
            </w:r>
            <w:r w:rsidR="00380ED3" w:rsidRPr="00684F18">
              <w:rPr>
                <w:rFonts w:eastAsia="Calibri"/>
                <w:spacing w:val="2"/>
                <w:sz w:val="21"/>
                <w:szCs w:val="21"/>
                <w:lang w:val="tr-TR"/>
              </w:rPr>
              <w:t>ş</w:t>
            </w:r>
            <w:r w:rsidR="00380ED3" w:rsidRPr="00684F18">
              <w:rPr>
                <w:rFonts w:eastAsia="Calibri"/>
                <w:spacing w:val="8"/>
                <w:sz w:val="21"/>
                <w:szCs w:val="21"/>
                <w:lang w:val="tr-TR"/>
              </w:rPr>
              <w:t>i</w:t>
            </w:r>
            <w:r w:rsidR="00380ED3" w:rsidRPr="00684F18">
              <w:rPr>
                <w:rFonts w:eastAsia="Calibri"/>
                <w:spacing w:val="2"/>
                <w:sz w:val="21"/>
                <w:szCs w:val="21"/>
                <w:lang w:val="tr-TR"/>
              </w:rPr>
              <w:t>s</w:t>
            </w:r>
            <w:r w:rsidR="00380ED3" w:rsidRPr="00684F18">
              <w:rPr>
                <w:rFonts w:eastAsia="Calibri"/>
                <w:spacing w:val="8"/>
                <w:sz w:val="21"/>
                <w:szCs w:val="21"/>
                <w:lang w:val="tr-TR"/>
              </w:rPr>
              <w:t>e</w:t>
            </w:r>
            <w:r w:rsidR="00380ED3" w:rsidRPr="00684F18">
              <w:rPr>
                <w:rFonts w:eastAsia="Calibri"/>
                <w:sz w:val="21"/>
                <w:szCs w:val="21"/>
                <w:lang w:val="tr-TR"/>
              </w:rPr>
              <w:t>l</w:t>
            </w:r>
            <w:r w:rsidR="00380ED3" w:rsidRPr="00684F18">
              <w:rPr>
                <w:rFonts w:eastAsia="Calibri"/>
                <w:spacing w:val="10"/>
                <w:sz w:val="21"/>
                <w:szCs w:val="21"/>
                <w:lang w:val="tr-TR"/>
              </w:rPr>
              <w:t xml:space="preserve"> </w:t>
            </w:r>
            <w:r w:rsidR="00380ED3" w:rsidRPr="00684F18">
              <w:rPr>
                <w:rFonts w:eastAsia="Calibri"/>
                <w:spacing w:val="3"/>
                <w:sz w:val="21"/>
                <w:szCs w:val="21"/>
                <w:lang w:val="tr-TR"/>
              </w:rPr>
              <w:t>v</w:t>
            </w:r>
            <w:r w:rsidR="00380ED3" w:rsidRPr="00684F18">
              <w:rPr>
                <w:rFonts w:eastAsia="Calibri"/>
                <w:spacing w:val="8"/>
                <w:sz w:val="21"/>
                <w:szCs w:val="21"/>
                <w:lang w:val="tr-TR"/>
              </w:rPr>
              <w:t>e</w:t>
            </w:r>
            <w:r w:rsidR="00380ED3" w:rsidRPr="00684F18">
              <w:rPr>
                <w:rFonts w:eastAsia="Calibri"/>
                <w:spacing w:val="-3"/>
                <w:sz w:val="21"/>
                <w:szCs w:val="21"/>
                <w:lang w:val="tr-TR"/>
              </w:rPr>
              <w:t>r</w:t>
            </w:r>
            <w:r w:rsidR="00380ED3" w:rsidRPr="00684F18">
              <w:rPr>
                <w:rFonts w:eastAsia="Calibri"/>
                <w:sz w:val="21"/>
                <w:szCs w:val="21"/>
                <w:lang w:val="tr-TR"/>
              </w:rPr>
              <w:t>i</w:t>
            </w:r>
            <w:r w:rsidR="00380ED3" w:rsidRPr="00684F18">
              <w:rPr>
                <w:rFonts w:eastAsia="Calibri"/>
                <w:spacing w:val="9"/>
                <w:sz w:val="21"/>
                <w:szCs w:val="21"/>
                <w:lang w:val="tr-TR"/>
              </w:rPr>
              <w:t xml:space="preserve"> </w:t>
            </w:r>
            <w:r w:rsidR="00380ED3" w:rsidRPr="00684F18">
              <w:rPr>
                <w:rFonts w:eastAsia="Calibri"/>
                <w:spacing w:val="8"/>
                <w:sz w:val="21"/>
                <w:szCs w:val="21"/>
                <w:lang w:val="tr-TR"/>
              </w:rPr>
              <w:t>i</w:t>
            </w:r>
            <w:r w:rsidR="00380ED3" w:rsidRPr="00684F18">
              <w:rPr>
                <w:rFonts w:eastAsia="Calibri"/>
                <w:spacing w:val="2"/>
                <w:sz w:val="21"/>
                <w:szCs w:val="21"/>
                <w:lang w:val="tr-TR"/>
              </w:rPr>
              <w:t>ş</w:t>
            </w:r>
            <w:r w:rsidR="00380ED3" w:rsidRPr="00684F18">
              <w:rPr>
                <w:rFonts w:eastAsia="Calibri"/>
                <w:spacing w:val="8"/>
                <w:sz w:val="21"/>
                <w:szCs w:val="21"/>
                <w:lang w:val="tr-TR"/>
              </w:rPr>
              <w:t>le</w:t>
            </w:r>
            <w:r w:rsidR="00380ED3" w:rsidRPr="00684F18">
              <w:rPr>
                <w:rFonts w:eastAsia="Calibri"/>
                <w:spacing w:val="3"/>
                <w:sz w:val="21"/>
                <w:szCs w:val="21"/>
                <w:lang w:val="tr-TR"/>
              </w:rPr>
              <w:t>y</w:t>
            </w:r>
            <w:r w:rsidR="00380ED3" w:rsidRPr="00684F18">
              <w:rPr>
                <w:rFonts w:eastAsia="Calibri"/>
                <w:spacing w:val="8"/>
                <w:sz w:val="21"/>
                <w:szCs w:val="21"/>
                <w:lang w:val="tr-TR"/>
              </w:rPr>
              <w:t>i</w:t>
            </w:r>
            <w:r w:rsidR="00380ED3" w:rsidRPr="00684F18">
              <w:rPr>
                <w:rFonts w:eastAsia="Calibri"/>
                <w:sz w:val="21"/>
                <w:szCs w:val="21"/>
                <w:lang w:val="tr-TR"/>
              </w:rPr>
              <w:t>p</w:t>
            </w:r>
            <w:r w:rsidR="00380ED3" w:rsidRPr="00684F18">
              <w:rPr>
                <w:rFonts w:eastAsia="Calibri"/>
                <w:spacing w:val="4"/>
                <w:sz w:val="21"/>
                <w:szCs w:val="21"/>
                <w:lang w:val="tr-TR"/>
              </w:rPr>
              <w:t xml:space="preserve"> </w:t>
            </w:r>
            <w:r w:rsidR="00380ED3" w:rsidRPr="00684F18">
              <w:rPr>
                <w:rFonts w:eastAsia="Calibri"/>
                <w:spacing w:val="8"/>
                <w:sz w:val="21"/>
                <w:szCs w:val="21"/>
                <w:lang w:val="tr-TR"/>
              </w:rPr>
              <w:t>i</w:t>
            </w:r>
            <w:r w:rsidR="00380ED3" w:rsidRPr="00684F18">
              <w:rPr>
                <w:rFonts w:eastAsia="Calibri"/>
                <w:spacing w:val="2"/>
                <w:sz w:val="21"/>
                <w:szCs w:val="21"/>
                <w:lang w:val="tr-TR"/>
              </w:rPr>
              <w:t>ş</w:t>
            </w:r>
            <w:r w:rsidR="00380ED3" w:rsidRPr="00684F18">
              <w:rPr>
                <w:rFonts w:eastAsia="Calibri"/>
                <w:spacing w:val="8"/>
                <w:sz w:val="21"/>
                <w:szCs w:val="21"/>
                <w:lang w:val="tr-TR"/>
              </w:rPr>
              <w:t>le</w:t>
            </w:r>
            <w:r w:rsidR="00380ED3" w:rsidRPr="00684F18">
              <w:rPr>
                <w:rFonts w:eastAsia="Calibri"/>
                <w:sz w:val="21"/>
                <w:szCs w:val="21"/>
                <w:lang w:val="tr-TR"/>
              </w:rPr>
              <w:t>m</w:t>
            </w:r>
            <w:r w:rsidR="00380ED3" w:rsidRPr="00684F18">
              <w:rPr>
                <w:rFonts w:eastAsia="Calibri"/>
                <w:spacing w:val="8"/>
                <w:sz w:val="21"/>
                <w:szCs w:val="21"/>
                <w:lang w:val="tr-TR"/>
              </w:rPr>
              <w:t>e</w:t>
            </w:r>
            <w:r w:rsidR="00380ED3" w:rsidRPr="00684F18">
              <w:rPr>
                <w:rFonts w:eastAsia="Calibri"/>
                <w:spacing w:val="2"/>
                <w:sz w:val="21"/>
                <w:szCs w:val="21"/>
                <w:lang w:val="tr-TR"/>
              </w:rPr>
              <w:t>d</w:t>
            </w:r>
            <w:r w:rsidR="00380ED3" w:rsidRPr="00684F18">
              <w:rPr>
                <w:rFonts w:eastAsia="Calibri"/>
                <w:spacing w:val="8"/>
                <w:sz w:val="21"/>
                <w:szCs w:val="21"/>
                <w:lang w:val="tr-TR"/>
              </w:rPr>
              <w:t>i</w:t>
            </w:r>
            <w:r w:rsidR="00380ED3" w:rsidRPr="00684F18">
              <w:rPr>
                <w:rFonts w:eastAsia="Calibri"/>
                <w:spacing w:val="-1"/>
                <w:sz w:val="21"/>
                <w:szCs w:val="21"/>
                <w:lang w:val="tr-TR"/>
              </w:rPr>
              <w:t>ğ</w:t>
            </w:r>
            <w:r w:rsidR="00380ED3" w:rsidRPr="00684F18">
              <w:rPr>
                <w:rFonts w:eastAsia="Calibri"/>
                <w:spacing w:val="8"/>
                <w:sz w:val="21"/>
                <w:szCs w:val="21"/>
                <w:lang w:val="tr-TR"/>
              </w:rPr>
              <w:t>i</w:t>
            </w:r>
            <w:r w:rsidR="00380ED3" w:rsidRPr="00684F18">
              <w:rPr>
                <w:rFonts w:eastAsia="Calibri"/>
                <w:spacing w:val="2"/>
                <w:sz w:val="21"/>
                <w:szCs w:val="21"/>
                <w:lang w:val="tr-TR"/>
              </w:rPr>
              <w:t>n</w:t>
            </w:r>
            <w:r w:rsidR="00380ED3" w:rsidRPr="00684F18">
              <w:rPr>
                <w:rFonts w:eastAsia="Calibri"/>
                <w:sz w:val="21"/>
                <w:szCs w:val="21"/>
                <w:lang w:val="tr-TR"/>
              </w:rPr>
              <w:t>i</w:t>
            </w:r>
            <w:r w:rsidR="00380ED3" w:rsidRPr="00684F18">
              <w:rPr>
                <w:rFonts w:eastAsia="Calibri"/>
                <w:spacing w:val="16"/>
                <w:sz w:val="21"/>
                <w:szCs w:val="21"/>
                <w:lang w:val="tr-TR"/>
              </w:rPr>
              <w:t xml:space="preserve"> </w:t>
            </w:r>
            <w:r w:rsidR="00380ED3" w:rsidRPr="00684F18">
              <w:rPr>
                <w:rFonts w:eastAsia="Calibri"/>
                <w:spacing w:val="1"/>
                <w:w w:val="101"/>
                <w:sz w:val="21"/>
                <w:szCs w:val="21"/>
                <w:lang w:val="tr-TR"/>
              </w:rPr>
              <w:t>ö</w:t>
            </w:r>
            <w:r w:rsidR="00380ED3" w:rsidRPr="00684F18">
              <w:rPr>
                <w:rFonts w:eastAsia="Calibri"/>
                <w:spacing w:val="-1"/>
                <w:w w:val="102"/>
                <w:sz w:val="21"/>
                <w:szCs w:val="21"/>
                <w:lang w:val="tr-TR"/>
              </w:rPr>
              <w:t>ğ</w:t>
            </w:r>
            <w:r w:rsidR="00380ED3" w:rsidRPr="00684F18">
              <w:rPr>
                <w:rFonts w:eastAsia="Calibri"/>
                <w:spacing w:val="-3"/>
                <w:w w:val="102"/>
                <w:sz w:val="21"/>
                <w:szCs w:val="21"/>
                <w:lang w:val="tr-TR"/>
              </w:rPr>
              <w:t>r</w:t>
            </w:r>
            <w:r w:rsidR="00380ED3" w:rsidRPr="00684F18">
              <w:rPr>
                <w:rFonts w:eastAsia="Calibri"/>
                <w:spacing w:val="8"/>
                <w:w w:val="102"/>
                <w:sz w:val="21"/>
                <w:szCs w:val="21"/>
                <w:lang w:val="tr-TR"/>
              </w:rPr>
              <w:t>e</w:t>
            </w:r>
            <w:r w:rsidR="00380ED3" w:rsidRPr="00684F18">
              <w:rPr>
                <w:rFonts w:eastAsia="Calibri"/>
                <w:spacing w:val="2"/>
                <w:w w:val="101"/>
                <w:sz w:val="21"/>
                <w:szCs w:val="21"/>
                <w:lang w:val="tr-TR"/>
              </w:rPr>
              <w:t>n</w:t>
            </w:r>
            <w:r w:rsidR="00380ED3" w:rsidRPr="00684F18">
              <w:rPr>
                <w:rFonts w:eastAsia="Calibri"/>
                <w:w w:val="101"/>
                <w:sz w:val="21"/>
                <w:szCs w:val="21"/>
                <w:lang w:val="tr-TR"/>
              </w:rPr>
              <w:t>m</w:t>
            </w:r>
            <w:r w:rsidR="00380ED3" w:rsidRPr="00684F18">
              <w:rPr>
                <w:rFonts w:eastAsia="Calibri"/>
                <w:spacing w:val="8"/>
                <w:w w:val="102"/>
                <w:sz w:val="21"/>
                <w:szCs w:val="21"/>
                <w:lang w:val="tr-TR"/>
              </w:rPr>
              <w:t>e</w:t>
            </w:r>
            <w:r w:rsidR="00380ED3" w:rsidRPr="00684F18">
              <w:rPr>
                <w:rFonts w:eastAsia="Calibri"/>
                <w:w w:val="102"/>
                <w:sz w:val="21"/>
                <w:szCs w:val="21"/>
                <w:lang w:val="tr-TR"/>
              </w:rPr>
              <w:t>k</w:t>
            </w:r>
          </w:p>
          <w:p w14:paraId="50324852" w14:textId="77777777" w:rsidR="00990096" w:rsidRPr="00684F18" w:rsidRDefault="00380ED3">
            <w:pPr>
              <w:spacing w:before="28" w:line="240" w:lineRule="exact"/>
              <w:ind w:left="28"/>
              <w:rPr>
                <w:rFonts w:eastAsia="Calibri"/>
                <w:sz w:val="21"/>
                <w:szCs w:val="21"/>
                <w:lang w:val="tr-TR"/>
              </w:rPr>
            </w:pPr>
            <w:r w:rsidRPr="00684F18">
              <w:rPr>
                <w:rFonts w:eastAsia="Calibri"/>
                <w:spacing w:val="8"/>
                <w:w w:val="101"/>
                <w:position w:val="-1"/>
                <w:sz w:val="21"/>
                <w:szCs w:val="21"/>
                <w:lang w:val="tr-TR"/>
              </w:rPr>
              <w:t>i</w:t>
            </w:r>
            <w:r w:rsidRPr="00684F18">
              <w:rPr>
                <w:rFonts w:eastAsia="Calibri"/>
                <w:spacing w:val="2"/>
                <w:w w:val="101"/>
                <w:position w:val="-1"/>
                <w:sz w:val="21"/>
                <w:szCs w:val="21"/>
                <w:lang w:val="tr-TR"/>
              </w:rPr>
              <w:t>s</w:t>
            </w:r>
            <w:r w:rsidRPr="00684F18">
              <w:rPr>
                <w:rFonts w:eastAsia="Calibri"/>
                <w:w w:val="102"/>
                <w:position w:val="-1"/>
                <w:sz w:val="21"/>
                <w:szCs w:val="21"/>
                <w:lang w:val="tr-TR"/>
              </w:rPr>
              <w:t>t</w:t>
            </w:r>
            <w:r w:rsidRPr="00684F18">
              <w:rPr>
                <w:rFonts w:eastAsia="Calibri"/>
                <w:spacing w:val="8"/>
                <w:w w:val="101"/>
                <w:position w:val="-1"/>
                <w:sz w:val="21"/>
                <w:szCs w:val="21"/>
                <w:lang w:val="tr-TR"/>
              </w:rPr>
              <w:t>i</w:t>
            </w:r>
            <w:r w:rsidRPr="00684F18">
              <w:rPr>
                <w:rFonts w:eastAsia="Calibri"/>
                <w:spacing w:val="3"/>
                <w:w w:val="102"/>
                <w:position w:val="-1"/>
                <w:sz w:val="21"/>
                <w:szCs w:val="21"/>
                <w:lang w:val="tr-TR"/>
              </w:rPr>
              <w:t>y</w:t>
            </w:r>
            <w:r w:rsidRPr="00684F18">
              <w:rPr>
                <w:rFonts w:eastAsia="Calibri"/>
                <w:spacing w:val="1"/>
                <w:w w:val="101"/>
                <w:position w:val="-1"/>
                <w:sz w:val="21"/>
                <w:szCs w:val="21"/>
                <w:lang w:val="tr-TR"/>
              </w:rPr>
              <w:t>o</w:t>
            </w:r>
            <w:r w:rsidRPr="00684F18">
              <w:rPr>
                <w:rFonts w:eastAsia="Calibri"/>
                <w:spacing w:val="-3"/>
                <w:w w:val="102"/>
                <w:position w:val="-1"/>
                <w:sz w:val="21"/>
                <w:szCs w:val="21"/>
                <w:lang w:val="tr-TR"/>
              </w:rPr>
              <w:t>r</w:t>
            </w:r>
            <w:r w:rsidRPr="00684F18">
              <w:rPr>
                <w:rFonts w:eastAsia="Calibri"/>
                <w:spacing w:val="2"/>
                <w:w w:val="101"/>
                <w:position w:val="-1"/>
                <w:sz w:val="21"/>
                <w:szCs w:val="21"/>
                <w:lang w:val="tr-TR"/>
              </w:rPr>
              <w:t>u</w:t>
            </w:r>
            <w:r w:rsidRPr="00684F18">
              <w:rPr>
                <w:rFonts w:eastAsia="Calibri"/>
                <w:w w:val="101"/>
                <w:position w:val="-1"/>
                <w:sz w:val="21"/>
                <w:szCs w:val="21"/>
                <w:lang w:val="tr-TR"/>
              </w:rPr>
              <w:t>m.</w:t>
            </w:r>
          </w:p>
        </w:tc>
        <w:tc>
          <w:tcPr>
            <w:tcW w:w="2766" w:type="dxa"/>
            <w:tcBorders>
              <w:top w:val="single" w:sz="6" w:space="0" w:color="000000"/>
              <w:left w:val="single" w:sz="7" w:space="0" w:color="000000"/>
              <w:bottom w:val="single" w:sz="6" w:space="0" w:color="000000"/>
              <w:right w:val="single" w:sz="6" w:space="0" w:color="000000"/>
            </w:tcBorders>
          </w:tcPr>
          <w:p w14:paraId="340D634E" w14:textId="77777777" w:rsidR="00990096" w:rsidRPr="00684F18" w:rsidRDefault="00990096">
            <w:pPr>
              <w:rPr>
                <w:lang w:val="tr-TR"/>
              </w:rPr>
            </w:pPr>
          </w:p>
        </w:tc>
      </w:tr>
      <w:tr w:rsidR="00990096" w:rsidRPr="00BA7401" w14:paraId="7AE9B50B" w14:textId="77777777">
        <w:trPr>
          <w:trHeight w:hRule="exact" w:val="783"/>
        </w:trPr>
        <w:tc>
          <w:tcPr>
            <w:tcW w:w="642" w:type="dxa"/>
            <w:tcBorders>
              <w:top w:val="single" w:sz="6" w:space="0" w:color="000000"/>
              <w:left w:val="single" w:sz="7" w:space="0" w:color="000000"/>
              <w:bottom w:val="single" w:sz="6" w:space="0" w:color="000000"/>
              <w:right w:val="single" w:sz="7" w:space="0" w:color="000000"/>
            </w:tcBorders>
          </w:tcPr>
          <w:p w14:paraId="362480BC"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2</w:t>
            </w:r>
          </w:p>
        </w:tc>
        <w:tc>
          <w:tcPr>
            <w:tcW w:w="6302" w:type="dxa"/>
            <w:tcBorders>
              <w:top w:val="single" w:sz="6" w:space="0" w:color="000000"/>
              <w:left w:val="single" w:sz="7" w:space="0" w:color="000000"/>
              <w:bottom w:val="single" w:sz="6" w:space="0" w:color="000000"/>
              <w:right w:val="single" w:sz="7" w:space="0" w:color="000000"/>
            </w:tcBorders>
          </w:tcPr>
          <w:p w14:paraId="316B7DD2" w14:textId="663F565A" w:rsidR="00990096" w:rsidRPr="00684F18" w:rsidRDefault="00380ED3">
            <w:pPr>
              <w:spacing w:before="12" w:line="266" w:lineRule="auto"/>
              <w:ind w:left="28" w:right="26"/>
              <w:rPr>
                <w:rFonts w:eastAsia="Calibri"/>
                <w:sz w:val="21"/>
                <w:szCs w:val="21"/>
                <w:lang w:val="tr-TR"/>
              </w:rPr>
            </w:pPr>
            <w:r w:rsidRPr="00684F18">
              <w:rPr>
                <w:rFonts w:eastAsia="Calibri"/>
                <w:spacing w:val="-5"/>
                <w:sz w:val="21"/>
                <w:szCs w:val="21"/>
                <w:lang w:val="tr-TR"/>
              </w:rPr>
              <w:t>E</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r</w:t>
            </w:r>
            <w:r w:rsidRPr="00684F18">
              <w:rPr>
                <w:rFonts w:eastAsia="Calibri"/>
                <w:spacing w:val="-1"/>
                <w:sz w:val="21"/>
                <w:szCs w:val="21"/>
                <w:lang w:val="tr-TR"/>
              </w:rPr>
              <w:t xml:space="preserve"> </w:t>
            </w:r>
            <w:r w:rsidR="00025A3B">
              <w:rPr>
                <w:rFonts w:eastAsia="Calibri"/>
                <w:spacing w:val="2"/>
                <w:sz w:val="21"/>
                <w:szCs w:val="21"/>
                <w:lang w:val="tr-TR"/>
              </w:rPr>
              <w:t>Şirketiniz</w:t>
            </w:r>
            <w:r w:rsidRPr="00684F18">
              <w:rPr>
                <w:rFonts w:eastAsia="Calibri"/>
                <w:spacing w:val="7"/>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3"/>
                <w:sz w:val="21"/>
                <w:szCs w:val="21"/>
                <w:lang w:val="tr-TR"/>
              </w:rPr>
              <w:t>kk</w:t>
            </w:r>
            <w:r w:rsidRPr="00684F18">
              <w:rPr>
                <w:rFonts w:eastAsia="Calibri"/>
                <w:spacing w:val="-6"/>
                <w:sz w:val="21"/>
                <w:szCs w:val="21"/>
                <w:lang w:val="tr-TR"/>
              </w:rPr>
              <w:t>ı</w:t>
            </w:r>
            <w:r w:rsidRPr="00684F18">
              <w:rPr>
                <w:rFonts w:eastAsia="Calibri"/>
                <w:sz w:val="21"/>
                <w:szCs w:val="21"/>
                <w:lang w:val="tr-TR"/>
              </w:rPr>
              <w:t>m</w:t>
            </w:r>
            <w:r w:rsidRPr="00684F18">
              <w:rPr>
                <w:rFonts w:eastAsia="Calibri"/>
                <w:spacing w:val="2"/>
                <w:sz w:val="21"/>
                <w:szCs w:val="21"/>
                <w:lang w:val="tr-TR"/>
              </w:rPr>
              <w:t>d</w:t>
            </w:r>
            <w:r w:rsidRPr="00684F18">
              <w:rPr>
                <w:rFonts w:eastAsia="Calibri"/>
                <w:sz w:val="21"/>
                <w:szCs w:val="21"/>
                <w:lang w:val="tr-TR"/>
              </w:rPr>
              <w:t>a</w:t>
            </w:r>
            <w:r w:rsidRPr="00684F18">
              <w:rPr>
                <w:rFonts w:eastAsia="Calibri"/>
                <w:spacing w:val="3"/>
                <w:sz w:val="21"/>
                <w:szCs w:val="21"/>
                <w:lang w:val="tr-TR"/>
              </w:rPr>
              <w:t xml:space="preserve"> 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li</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s</w:t>
            </w:r>
            <w:r w:rsidRPr="00684F18">
              <w:rPr>
                <w:rFonts w:eastAsia="Calibri"/>
                <w:sz w:val="21"/>
                <w:szCs w:val="21"/>
                <w:lang w:val="tr-TR"/>
              </w:rPr>
              <w:t>a</w:t>
            </w:r>
            <w:r w:rsidRPr="00684F18">
              <w:rPr>
                <w:rFonts w:eastAsia="Calibri"/>
                <w:spacing w:val="2"/>
                <w:sz w:val="21"/>
                <w:szCs w:val="21"/>
                <w:lang w:val="tr-TR"/>
              </w:rPr>
              <w:t xml:space="preserve"> b</w:t>
            </w:r>
            <w:r w:rsidRPr="00684F18">
              <w:rPr>
                <w:rFonts w:eastAsia="Calibri"/>
                <w:sz w:val="21"/>
                <w:szCs w:val="21"/>
                <w:lang w:val="tr-TR"/>
              </w:rPr>
              <w:t>u</w:t>
            </w:r>
            <w:r w:rsidRPr="00684F18">
              <w:rPr>
                <w:rFonts w:eastAsia="Calibri"/>
                <w:spacing w:val="-1"/>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z w:val="21"/>
                <w:szCs w:val="21"/>
                <w:lang w:val="tr-TR"/>
              </w:rPr>
              <w:t>me</w:t>
            </w:r>
            <w:r w:rsidRPr="00684F18">
              <w:rPr>
                <w:rFonts w:eastAsia="Calibri"/>
                <w:spacing w:val="11"/>
                <w:sz w:val="21"/>
                <w:szCs w:val="21"/>
                <w:lang w:val="tr-TR"/>
              </w:rPr>
              <w:t xml:space="preserve"> </w:t>
            </w:r>
            <w:r w:rsidRPr="00684F18">
              <w:rPr>
                <w:rFonts w:eastAsia="Calibri"/>
                <w:spacing w:val="6"/>
                <w:w w:val="101"/>
                <w:sz w:val="21"/>
                <w:szCs w:val="21"/>
                <w:lang w:val="tr-TR"/>
              </w:rPr>
              <w:t>f</w:t>
            </w:r>
            <w:r w:rsidRPr="00684F18">
              <w:rPr>
                <w:rFonts w:eastAsia="Calibri"/>
                <w:spacing w:val="-3"/>
                <w:w w:val="101"/>
                <w:sz w:val="21"/>
                <w:szCs w:val="21"/>
                <w:lang w:val="tr-TR"/>
              </w:rPr>
              <w:t>aa</w:t>
            </w:r>
            <w:r w:rsidRPr="00684F18">
              <w:rPr>
                <w:rFonts w:eastAsia="Calibri"/>
                <w:spacing w:val="8"/>
                <w:w w:val="101"/>
                <w:sz w:val="21"/>
                <w:szCs w:val="21"/>
                <w:lang w:val="tr-TR"/>
              </w:rPr>
              <w:t>li</w:t>
            </w:r>
            <w:r w:rsidRPr="00684F18">
              <w:rPr>
                <w:rFonts w:eastAsia="Calibri"/>
                <w:spacing w:val="3"/>
                <w:w w:val="102"/>
                <w:sz w:val="21"/>
                <w:szCs w:val="21"/>
                <w:lang w:val="tr-TR"/>
              </w:rPr>
              <w:t>y</w:t>
            </w:r>
            <w:r w:rsidRPr="00684F18">
              <w:rPr>
                <w:rFonts w:eastAsia="Calibri"/>
                <w:spacing w:val="8"/>
                <w:w w:val="102"/>
                <w:sz w:val="21"/>
                <w:szCs w:val="21"/>
                <w:lang w:val="tr-TR"/>
              </w:rPr>
              <w:t>e</w:t>
            </w:r>
            <w:r w:rsidRPr="00684F18">
              <w:rPr>
                <w:rFonts w:eastAsia="Calibri"/>
                <w:w w:val="102"/>
                <w:sz w:val="21"/>
                <w:szCs w:val="21"/>
                <w:lang w:val="tr-TR"/>
              </w:rPr>
              <w:t>t</w:t>
            </w:r>
            <w:r w:rsidRPr="00684F18">
              <w:rPr>
                <w:rFonts w:eastAsia="Calibri"/>
                <w:spacing w:val="8"/>
                <w:w w:val="101"/>
                <w:sz w:val="21"/>
                <w:szCs w:val="21"/>
                <w:lang w:val="tr-TR"/>
              </w:rPr>
              <w:t>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w w:val="101"/>
                <w:sz w:val="21"/>
                <w:szCs w:val="21"/>
                <w:lang w:val="tr-TR"/>
              </w:rPr>
              <w:t xml:space="preserve">i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3"/>
                <w:sz w:val="21"/>
                <w:szCs w:val="21"/>
                <w:lang w:val="tr-TR"/>
              </w:rPr>
              <w:t>k</w:t>
            </w:r>
            <w:r w:rsidRPr="00684F18">
              <w:rPr>
                <w:rFonts w:eastAsia="Calibri"/>
                <w:spacing w:val="2"/>
                <w:sz w:val="21"/>
                <w:szCs w:val="21"/>
                <w:lang w:val="tr-TR"/>
              </w:rPr>
              <w:t>k</w:t>
            </w:r>
            <w:r w:rsidRPr="00684F18">
              <w:rPr>
                <w:rFonts w:eastAsia="Calibri"/>
                <w:spacing w:val="-6"/>
                <w:sz w:val="21"/>
                <w:szCs w:val="21"/>
                <w:lang w:val="tr-TR"/>
              </w:rPr>
              <w:t>ı</w:t>
            </w:r>
            <w:r w:rsidRPr="00684F18">
              <w:rPr>
                <w:rFonts w:eastAsia="Calibri"/>
                <w:spacing w:val="2"/>
                <w:sz w:val="21"/>
                <w:szCs w:val="21"/>
                <w:lang w:val="tr-TR"/>
              </w:rPr>
              <w:t>nd</w:t>
            </w:r>
            <w:r w:rsidRPr="00684F18">
              <w:rPr>
                <w:rFonts w:eastAsia="Calibri"/>
                <w:sz w:val="21"/>
                <w:szCs w:val="21"/>
                <w:lang w:val="tr-TR"/>
              </w:rPr>
              <w:t>a</w:t>
            </w:r>
            <w:r w:rsidRPr="00684F18">
              <w:rPr>
                <w:rFonts w:eastAsia="Calibri"/>
                <w:spacing w:val="3"/>
                <w:sz w:val="21"/>
                <w:szCs w:val="21"/>
                <w:lang w:val="tr-TR"/>
              </w:rPr>
              <w:t xml:space="preserve"> </w:t>
            </w:r>
            <w:r w:rsidRPr="00684F18">
              <w:rPr>
                <w:rFonts w:eastAsia="Calibri"/>
                <w:spacing w:val="2"/>
                <w:sz w:val="21"/>
                <w:szCs w:val="21"/>
                <w:lang w:val="tr-TR"/>
              </w:rPr>
              <w:t>b</w:t>
            </w:r>
            <w:r w:rsidRPr="00684F18">
              <w:rPr>
                <w:rFonts w:eastAsia="Calibri"/>
                <w:spacing w:val="8"/>
                <w:sz w:val="21"/>
                <w:szCs w:val="21"/>
                <w:lang w:val="tr-TR"/>
              </w:rPr>
              <w:t>il</w:t>
            </w:r>
            <w:r w:rsidRPr="00684F18">
              <w:rPr>
                <w:rFonts w:eastAsia="Calibri"/>
                <w:spacing w:val="-1"/>
                <w:sz w:val="21"/>
                <w:szCs w:val="21"/>
                <w:lang w:val="tr-TR"/>
              </w:rPr>
              <w:t>g</w:t>
            </w:r>
            <w:r w:rsidRPr="00684F18">
              <w:rPr>
                <w:rFonts w:eastAsia="Calibri"/>
                <w:sz w:val="21"/>
                <w:szCs w:val="21"/>
                <w:lang w:val="tr-TR"/>
              </w:rPr>
              <w:t>i</w:t>
            </w:r>
            <w:r w:rsidRPr="00684F18">
              <w:rPr>
                <w:rFonts w:eastAsia="Calibri"/>
                <w:spacing w:val="8"/>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03C6B836" w14:textId="77777777" w:rsidR="00990096" w:rsidRPr="00684F18" w:rsidRDefault="00380ED3">
            <w:pPr>
              <w:ind w:left="28"/>
              <w:rPr>
                <w:rFonts w:eastAsia="Calibri"/>
                <w:sz w:val="15"/>
                <w:szCs w:val="15"/>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w:t>
            </w:r>
            <w:r w:rsidRPr="00684F18">
              <w:rPr>
                <w:rFonts w:eastAsia="Calibri"/>
                <w:i/>
                <w:spacing w:val="5"/>
                <w:w w:val="104"/>
                <w:sz w:val="15"/>
                <w:szCs w:val="15"/>
                <w:lang w:val="tr-TR"/>
              </w:rPr>
              <w:t>b)</w:t>
            </w:r>
          </w:p>
        </w:tc>
        <w:tc>
          <w:tcPr>
            <w:tcW w:w="2766" w:type="dxa"/>
            <w:tcBorders>
              <w:top w:val="single" w:sz="6" w:space="0" w:color="000000"/>
              <w:left w:val="single" w:sz="7" w:space="0" w:color="000000"/>
              <w:bottom w:val="single" w:sz="6" w:space="0" w:color="000000"/>
              <w:right w:val="single" w:sz="6" w:space="0" w:color="000000"/>
            </w:tcBorders>
          </w:tcPr>
          <w:p w14:paraId="799597B3" w14:textId="77777777" w:rsidR="00990096" w:rsidRPr="00684F18" w:rsidRDefault="00990096">
            <w:pPr>
              <w:rPr>
                <w:lang w:val="tr-TR"/>
              </w:rPr>
            </w:pPr>
          </w:p>
        </w:tc>
      </w:tr>
      <w:tr w:rsidR="00990096" w:rsidRPr="00BA7401" w14:paraId="65EDC6F1" w14:textId="77777777">
        <w:trPr>
          <w:trHeight w:hRule="exact" w:val="1068"/>
        </w:trPr>
        <w:tc>
          <w:tcPr>
            <w:tcW w:w="642" w:type="dxa"/>
            <w:tcBorders>
              <w:top w:val="single" w:sz="6" w:space="0" w:color="000000"/>
              <w:left w:val="single" w:sz="7" w:space="0" w:color="000000"/>
              <w:bottom w:val="single" w:sz="6" w:space="0" w:color="000000"/>
              <w:right w:val="single" w:sz="7" w:space="0" w:color="000000"/>
            </w:tcBorders>
          </w:tcPr>
          <w:p w14:paraId="72D3737C"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3</w:t>
            </w:r>
          </w:p>
        </w:tc>
        <w:tc>
          <w:tcPr>
            <w:tcW w:w="6302" w:type="dxa"/>
            <w:tcBorders>
              <w:top w:val="single" w:sz="6" w:space="0" w:color="000000"/>
              <w:left w:val="single" w:sz="7" w:space="0" w:color="000000"/>
              <w:bottom w:val="single" w:sz="6" w:space="0" w:color="000000"/>
              <w:right w:val="single" w:sz="7" w:space="0" w:color="000000"/>
            </w:tcBorders>
          </w:tcPr>
          <w:p w14:paraId="35024C11" w14:textId="29C2A515" w:rsidR="00990096" w:rsidRPr="00684F18" w:rsidRDefault="00380ED3">
            <w:pPr>
              <w:spacing w:before="12" w:line="266" w:lineRule="auto"/>
              <w:ind w:left="28" w:right="97"/>
              <w:rPr>
                <w:rFonts w:eastAsia="Calibri"/>
                <w:sz w:val="21"/>
                <w:szCs w:val="21"/>
                <w:lang w:val="tr-TR"/>
              </w:rPr>
            </w:pPr>
            <w:r w:rsidRPr="00684F18">
              <w:rPr>
                <w:rFonts w:eastAsia="Calibri"/>
                <w:spacing w:val="-5"/>
                <w:sz w:val="21"/>
                <w:szCs w:val="21"/>
                <w:lang w:val="tr-TR"/>
              </w:rPr>
              <w:t>E</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r</w:t>
            </w:r>
            <w:r w:rsidRPr="00684F18">
              <w:rPr>
                <w:rFonts w:eastAsia="Calibri"/>
                <w:spacing w:val="-1"/>
                <w:sz w:val="21"/>
                <w:szCs w:val="21"/>
                <w:lang w:val="tr-TR"/>
              </w:rPr>
              <w:t xml:space="preserve"> </w:t>
            </w:r>
            <w:r w:rsidR="00025A3B">
              <w:rPr>
                <w:rFonts w:eastAsia="Calibri"/>
                <w:spacing w:val="2"/>
                <w:sz w:val="21"/>
                <w:szCs w:val="21"/>
                <w:lang w:val="tr-TR"/>
              </w:rPr>
              <w:t>Şirketiniz</w:t>
            </w:r>
            <w:r w:rsidR="009B6793">
              <w:rPr>
                <w:rFonts w:eastAsia="Calibri"/>
                <w:spacing w:val="2"/>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3"/>
                <w:sz w:val="21"/>
                <w:szCs w:val="21"/>
                <w:lang w:val="tr-TR"/>
              </w:rPr>
              <w:t>kk</w:t>
            </w:r>
            <w:r w:rsidRPr="00684F18">
              <w:rPr>
                <w:rFonts w:eastAsia="Calibri"/>
                <w:spacing w:val="-6"/>
                <w:sz w:val="21"/>
                <w:szCs w:val="21"/>
                <w:lang w:val="tr-TR"/>
              </w:rPr>
              <w:t>ı</w:t>
            </w:r>
            <w:r w:rsidRPr="00684F18">
              <w:rPr>
                <w:rFonts w:eastAsia="Calibri"/>
                <w:sz w:val="21"/>
                <w:szCs w:val="21"/>
                <w:lang w:val="tr-TR"/>
              </w:rPr>
              <w:t>m</w:t>
            </w:r>
            <w:r w:rsidRPr="00684F18">
              <w:rPr>
                <w:rFonts w:eastAsia="Calibri"/>
                <w:spacing w:val="2"/>
                <w:sz w:val="21"/>
                <w:szCs w:val="21"/>
                <w:lang w:val="tr-TR"/>
              </w:rPr>
              <w:t>d</w:t>
            </w:r>
            <w:r w:rsidRPr="00684F18">
              <w:rPr>
                <w:rFonts w:eastAsia="Calibri"/>
                <w:sz w:val="21"/>
                <w:szCs w:val="21"/>
                <w:lang w:val="tr-TR"/>
              </w:rPr>
              <w:t>a</w:t>
            </w:r>
            <w:r w:rsidRPr="00684F18">
              <w:rPr>
                <w:rFonts w:eastAsia="Calibri"/>
                <w:spacing w:val="3"/>
                <w:sz w:val="21"/>
                <w:szCs w:val="21"/>
                <w:lang w:val="tr-TR"/>
              </w:rPr>
              <w:t xml:space="preserve"> 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li</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s</w:t>
            </w:r>
            <w:r w:rsidRPr="00684F18">
              <w:rPr>
                <w:rFonts w:eastAsia="Calibri"/>
                <w:sz w:val="21"/>
                <w:szCs w:val="21"/>
                <w:lang w:val="tr-TR"/>
              </w:rPr>
              <w:t>a</w:t>
            </w:r>
            <w:r w:rsidRPr="00684F18">
              <w:rPr>
                <w:rFonts w:eastAsia="Calibri"/>
                <w:spacing w:val="2"/>
                <w:sz w:val="21"/>
                <w:szCs w:val="21"/>
                <w:lang w:val="tr-TR"/>
              </w:rPr>
              <w:t xml:space="preserve"> bun</w:t>
            </w:r>
            <w:r w:rsidRPr="00684F18">
              <w:rPr>
                <w:rFonts w:eastAsia="Calibri"/>
                <w:spacing w:val="8"/>
                <w:sz w:val="21"/>
                <w:szCs w:val="21"/>
                <w:lang w:val="tr-TR"/>
              </w:rPr>
              <w:t>l</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z w:val="21"/>
                <w:szCs w:val="21"/>
                <w:lang w:val="tr-TR"/>
              </w:rPr>
              <w:t>n</w:t>
            </w:r>
            <w:r w:rsidRPr="00684F18">
              <w:rPr>
                <w:rFonts w:eastAsia="Calibri"/>
                <w:spacing w:val="5"/>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me</w:t>
            </w:r>
            <w:r w:rsidRPr="00684F18">
              <w:rPr>
                <w:rFonts w:eastAsia="Calibri"/>
                <w:spacing w:val="12"/>
                <w:sz w:val="21"/>
                <w:szCs w:val="21"/>
                <w:lang w:val="tr-TR"/>
              </w:rPr>
              <w:t xml:space="preserve"> </w:t>
            </w:r>
            <w:r w:rsidRPr="00684F18">
              <w:rPr>
                <w:rFonts w:eastAsia="Calibri"/>
                <w:spacing w:val="-3"/>
                <w:w w:val="101"/>
                <w:sz w:val="21"/>
                <w:szCs w:val="21"/>
                <w:lang w:val="tr-TR"/>
              </w:rPr>
              <w:t>a</w:t>
            </w:r>
            <w:r w:rsidRPr="00684F18">
              <w:rPr>
                <w:rFonts w:eastAsia="Calibri"/>
                <w:w w:val="101"/>
                <w:sz w:val="21"/>
                <w:szCs w:val="21"/>
                <w:lang w:val="tr-TR"/>
              </w:rPr>
              <w:t>m</w:t>
            </w:r>
            <w:r w:rsidRPr="00684F18">
              <w:rPr>
                <w:rFonts w:eastAsia="Calibri"/>
                <w:spacing w:val="-3"/>
                <w:w w:val="101"/>
                <w:sz w:val="21"/>
                <w:szCs w:val="21"/>
                <w:lang w:val="tr-TR"/>
              </w:rPr>
              <w:t>a</w:t>
            </w:r>
            <w:r w:rsidRPr="00684F18">
              <w:rPr>
                <w:rFonts w:eastAsia="Calibri"/>
                <w:spacing w:val="-5"/>
                <w:w w:val="102"/>
                <w:sz w:val="21"/>
                <w:szCs w:val="21"/>
                <w:lang w:val="tr-TR"/>
              </w:rPr>
              <w:t>c</w:t>
            </w:r>
            <w:r w:rsidRPr="00684F18">
              <w:rPr>
                <w:rFonts w:eastAsia="Calibri"/>
                <w:spacing w:val="-6"/>
                <w:w w:val="101"/>
                <w:sz w:val="21"/>
                <w:szCs w:val="21"/>
                <w:lang w:val="tr-TR"/>
              </w:rPr>
              <w:t>ı</w:t>
            </w:r>
            <w:r w:rsidRPr="00684F18">
              <w:rPr>
                <w:rFonts w:eastAsia="Calibri"/>
                <w:spacing w:val="2"/>
                <w:w w:val="101"/>
                <w:sz w:val="21"/>
                <w:szCs w:val="21"/>
                <w:lang w:val="tr-TR"/>
              </w:rPr>
              <w:t>n</w:t>
            </w:r>
            <w:r w:rsidRPr="00684F18">
              <w:rPr>
                <w:rFonts w:eastAsia="Calibri"/>
                <w:w w:val="101"/>
                <w:sz w:val="21"/>
                <w:szCs w:val="21"/>
                <w:lang w:val="tr-TR"/>
              </w:rPr>
              <w:t xml:space="preserve">ı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7"/>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me</w:t>
            </w:r>
            <w:r w:rsidRPr="00684F18">
              <w:rPr>
                <w:rFonts w:eastAsia="Calibri"/>
                <w:spacing w:val="12"/>
                <w:sz w:val="21"/>
                <w:szCs w:val="21"/>
                <w:lang w:val="tr-TR"/>
              </w:rPr>
              <w:t xml:space="preserve"> </w:t>
            </w:r>
            <w:r w:rsidRPr="00684F18">
              <w:rPr>
                <w:rFonts w:eastAsia="Calibri"/>
                <w:spacing w:val="-3"/>
                <w:sz w:val="21"/>
                <w:szCs w:val="21"/>
                <w:lang w:val="tr-TR"/>
              </w:rPr>
              <w:t>a</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5"/>
                <w:sz w:val="21"/>
                <w:szCs w:val="21"/>
                <w:lang w:val="tr-TR"/>
              </w:rPr>
              <w:t>c</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a</w:t>
            </w:r>
            <w:r w:rsidRPr="00684F18">
              <w:rPr>
                <w:rFonts w:eastAsia="Calibri"/>
                <w:spacing w:val="1"/>
                <w:sz w:val="21"/>
                <w:szCs w:val="21"/>
                <w:lang w:val="tr-TR"/>
              </w:rPr>
              <w:t xml:space="preserve"> </w:t>
            </w:r>
            <w:r w:rsidRPr="00684F18">
              <w:rPr>
                <w:rFonts w:eastAsia="Calibri"/>
                <w:spacing w:val="2"/>
                <w:sz w:val="21"/>
                <w:szCs w:val="21"/>
                <w:lang w:val="tr-TR"/>
              </w:rPr>
              <w:t>u</w:t>
            </w:r>
            <w:r w:rsidRPr="00684F18">
              <w:rPr>
                <w:rFonts w:eastAsia="Calibri"/>
                <w:spacing w:val="3"/>
                <w:sz w:val="21"/>
                <w:szCs w:val="21"/>
                <w:lang w:val="tr-TR"/>
              </w:rPr>
              <w:t>y</w:t>
            </w:r>
            <w:r w:rsidRPr="00684F18">
              <w:rPr>
                <w:rFonts w:eastAsia="Calibri"/>
                <w:spacing w:val="-1"/>
                <w:sz w:val="21"/>
                <w:szCs w:val="21"/>
                <w:lang w:val="tr-TR"/>
              </w:rPr>
              <w:t>g</w:t>
            </w:r>
            <w:r w:rsidRPr="00684F18">
              <w:rPr>
                <w:rFonts w:eastAsia="Calibri"/>
                <w:spacing w:val="2"/>
                <w:sz w:val="21"/>
                <w:szCs w:val="21"/>
                <w:lang w:val="tr-TR"/>
              </w:rPr>
              <w:t>u</w:t>
            </w:r>
            <w:r w:rsidRPr="00684F18">
              <w:rPr>
                <w:rFonts w:eastAsia="Calibri"/>
                <w:sz w:val="21"/>
                <w:szCs w:val="21"/>
                <w:lang w:val="tr-TR"/>
              </w:rPr>
              <w:t>n</w:t>
            </w:r>
            <w:r w:rsidRPr="00684F18">
              <w:rPr>
                <w:rFonts w:eastAsia="Calibri"/>
                <w:spacing w:val="3"/>
                <w:sz w:val="21"/>
                <w:szCs w:val="21"/>
                <w:lang w:val="tr-TR"/>
              </w:rPr>
              <w:t xml:space="preserve"> k</w:t>
            </w:r>
            <w:r w:rsidRPr="00684F18">
              <w:rPr>
                <w:rFonts w:eastAsia="Calibri"/>
                <w:spacing w:val="2"/>
                <w:sz w:val="21"/>
                <w:szCs w:val="21"/>
                <w:lang w:val="tr-TR"/>
              </w:rPr>
              <w:t>u</w:t>
            </w:r>
            <w:r w:rsidRPr="00684F18">
              <w:rPr>
                <w:rFonts w:eastAsia="Calibri"/>
                <w:spacing w:val="8"/>
                <w:sz w:val="21"/>
                <w:szCs w:val="21"/>
                <w:lang w:val="tr-TR"/>
              </w:rPr>
              <w:t>ll</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pacing w:val="-6"/>
                <w:sz w:val="21"/>
                <w:szCs w:val="21"/>
                <w:lang w:val="tr-TR"/>
              </w:rPr>
              <w:t>ı</w:t>
            </w:r>
            <w:r w:rsidRPr="00684F18">
              <w:rPr>
                <w:rFonts w:eastAsia="Calibri"/>
                <w:spacing w:val="8"/>
                <w:sz w:val="21"/>
                <w:szCs w:val="21"/>
                <w:lang w:val="tr-TR"/>
              </w:rPr>
              <w:t>l</w:t>
            </w:r>
            <w:r w:rsidRPr="00684F18">
              <w:rPr>
                <w:rFonts w:eastAsia="Calibri"/>
                <w:spacing w:val="-6"/>
                <w:sz w:val="21"/>
                <w:szCs w:val="21"/>
                <w:lang w:val="tr-TR"/>
              </w:rPr>
              <w:t>ı</w:t>
            </w:r>
            <w:r w:rsidRPr="00684F18">
              <w:rPr>
                <w:rFonts w:eastAsia="Calibri"/>
                <w:sz w:val="21"/>
                <w:szCs w:val="21"/>
                <w:lang w:val="tr-TR"/>
              </w:rPr>
              <w:t>p</w:t>
            </w:r>
            <w:r w:rsidRPr="00684F18">
              <w:rPr>
                <w:rFonts w:eastAsia="Calibri"/>
                <w:spacing w:val="6"/>
                <w:sz w:val="21"/>
                <w:szCs w:val="21"/>
                <w:lang w:val="tr-TR"/>
              </w:rPr>
              <w:t xml:space="preserve"> </w:t>
            </w:r>
            <w:r w:rsidRPr="00684F18">
              <w:rPr>
                <w:rFonts w:eastAsia="Calibri"/>
                <w:spacing w:val="3"/>
                <w:sz w:val="21"/>
                <w:szCs w:val="21"/>
                <w:lang w:val="tr-TR"/>
              </w:rPr>
              <w:t>k</w:t>
            </w:r>
            <w:r w:rsidRPr="00684F18">
              <w:rPr>
                <w:rFonts w:eastAsia="Calibri"/>
                <w:spacing w:val="2"/>
                <w:sz w:val="21"/>
                <w:szCs w:val="21"/>
                <w:lang w:val="tr-TR"/>
              </w:rPr>
              <w:t>u</w:t>
            </w:r>
            <w:r w:rsidRPr="00684F18">
              <w:rPr>
                <w:rFonts w:eastAsia="Calibri"/>
                <w:spacing w:val="8"/>
                <w:sz w:val="21"/>
                <w:szCs w:val="21"/>
                <w:lang w:val="tr-TR"/>
              </w:rPr>
              <w:t>ll</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2"/>
                <w:sz w:val="21"/>
                <w:szCs w:val="21"/>
                <w:lang w:val="tr-TR"/>
              </w:rPr>
              <w:t>d</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ı</w:t>
            </w:r>
            <w:r w:rsidRPr="00684F18">
              <w:rPr>
                <w:rFonts w:eastAsia="Calibri"/>
                <w:spacing w:val="3"/>
                <w:sz w:val="21"/>
                <w:szCs w:val="21"/>
                <w:lang w:val="tr-TR"/>
              </w:rPr>
              <w:t xml:space="preserve"> </w:t>
            </w:r>
            <w:r w:rsidRPr="00684F18">
              <w:rPr>
                <w:rFonts w:eastAsia="Calibri"/>
                <w:spacing w:val="1"/>
                <w:w w:val="101"/>
                <w:sz w:val="21"/>
                <w:szCs w:val="21"/>
                <w:lang w:val="tr-TR"/>
              </w:rPr>
              <w:t>ö</w:t>
            </w:r>
            <w:r w:rsidRPr="00684F18">
              <w:rPr>
                <w:rFonts w:eastAsia="Calibri"/>
                <w:spacing w:val="-1"/>
                <w:w w:val="102"/>
                <w:sz w:val="21"/>
                <w:szCs w:val="21"/>
                <w:lang w:val="tr-TR"/>
              </w:rPr>
              <w:t>ğ</w:t>
            </w:r>
            <w:r w:rsidRPr="00684F18">
              <w:rPr>
                <w:rFonts w:eastAsia="Calibri"/>
                <w:spacing w:val="-3"/>
                <w:w w:val="102"/>
                <w:sz w:val="21"/>
                <w:szCs w:val="21"/>
                <w:lang w:val="tr-TR"/>
              </w:rPr>
              <w:t>r</w:t>
            </w:r>
            <w:r w:rsidRPr="00684F18">
              <w:rPr>
                <w:rFonts w:eastAsia="Calibri"/>
                <w:spacing w:val="8"/>
                <w:w w:val="102"/>
                <w:sz w:val="21"/>
                <w:szCs w:val="21"/>
                <w:lang w:val="tr-TR"/>
              </w:rPr>
              <w:t>e</w:t>
            </w:r>
            <w:r w:rsidRPr="00684F18">
              <w:rPr>
                <w:rFonts w:eastAsia="Calibri"/>
                <w:spacing w:val="2"/>
                <w:w w:val="101"/>
                <w:sz w:val="21"/>
                <w:szCs w:val="21"/>
                <w:lang w:val="tr-TR"/>
              </w:rPr>
              <w:t>n</w:t>
            </w:r>
            <w:r w:rsidRPr="00684F18">
              <w:rPr>
                <w:rFonts w:eastAsia="Calibri"/>
                <w:w w:val="101"/>
                <w:sz w:val="21"/>
                <w:szCs w:val="21"/>
                <w:lang w:val="tr-TR"/>
              </w:rPr>
              <w:t>m</w:t>
            </w:r>
            <w:r w:rsidRPr="00684F18">
              <w:rPr>
                <w:rFonts w:eastAsia="Calibri"/>
                <w:spacing w:val="8"/>
                <w:w w:val="102"/>
                <w:sz w:val="21"/>
                <w:szCs w:val="21"/>
                <w:lang w:val="tr-TR"/>
              </w:rPr>
              <w:t>e</w:t>
            </w:r>
            <w:r w:rsidRPr="00684F18">
              <w:rPr>
                <w:rFonts w:eastAsia="Calibri"/>
                <w:w w:val="102"/>
                <w:sz w:val="21"/>
                <w:szCs w:val="21"/>
                <w:lang w:val="tr-TR"/>
              </w:rPr>
              <w:t xml:space="preserve">k </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342CF0EF" w14:textId="77777777" w:rsidR="00990096" w:rsidRPr="00684F18" w:rsidRDefault="00380ED3">
            <w:pPr>
              <w:ind w:left="28"/>
              <w:rPr>
                <w:rFonts w:eastAsia="Calibri"/>
                <w:sz w:val="15"/>
                <w:szCs w:val="15"/>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w:t>
            </w:r>
            <w:r w:rsidRPr="00684F18">
              <w:rPr>
                <w:rFonts w:eastAsia="Calibri"/>
                <w:i/>
                <w:spacing w:val="6"/>
                <w:w w:val="104"/>
                <w:sz w:val="15"/>
                <w:szCs w:val="15"/>
                <w:lang w:val="tr-TR"/>
              </w:rPr>
              <w:t>c</w:t>
            </w:r>
            <w:r w:rsidRPr="00684F18">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3B23C29D" w14:textId="77777777" w:rsidR="00990096" w:rsidRPr="00684F18" w:rsidRDefault="00990096">
            <w:pPr>
              <w:rPr>
                <w:lang w:val="tr-TR"/>
              </w:rPr>
            </w:pPr>
          </w:p>
        </w:tc>
      </w:tr>
      <w:tr w:rsidR="00990096" w:rsidRPr="00BA7401" w14:paraId="3F90FB28" w14:textId="77777777">
        <w:trPr>
          <w:trHeight w:hRule="exact" w:val="783"/>
        </w:trPr>
        <w:tc>
          <w:tcPr>
            <w:tcW w:w="642" w:type="dxa"/>
            <w:tcBorders>
              <w:top w:val="single" w:sz="6" w:space="0" w:color="000000"/>
              <w:left w:val="single" w:sz="7" w:space="0" w:color="000000"/>
              <w:bottom w:val="single" w:sz="6" w:space="0" w:color="000000"/>
              <w:right w:val="single" w:sz="7" w:space="0" w:color="000000"/>
            </w:tcBorders>
          </w:tcPr>
          <w:p w14:paraId="6DF5F772"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4</w:t>
            </w:r>
          </w:p>
        </w:tc>
        <w:tc>
          <w:tcPr>
            <w:tcW w:w="6302" w:type="dxa"/>
            <w:tcBorders>
              <w:top w:val="single" w:sz="6" w:space="0" w:color="000000"/>
              <w:left w:val="single" w:sz="7" w:space="0" w:color="000000"/>
              <w:bottom w:val="single" w:sz="6" w:space="0" w:color="000000"/>
              <w:right w:val="single" w:sz="7" w:space="0" w:color="000000"/>
            </w:tcBorders>
          </w:tcPr>
          <w:p w14:paraId="1022BFD6" w14:textId="5BEB003F" w:rsidR="00990096" w:rsidRPr="00684F18" w:rsidRDefault="00380ED3">
            <w:pPr>
              <w:spacing w:before="12" w:line="266" w:lineRule="auto"/>
              <w:ind w:left="28" w:right="611"/>
              <w:rPr>
                <w:rFonts w:eastAsia="Calibri"/>
                <w:sz w:val="21"/>
                <w:szCs w:val="21"/>
                <w:lang w:val="tr-TR"/>
              </w:rPr>
            </w:pPr>
            <w:r w:rsidRPr="00684F18">
              <w:rPr>
                <w:rFonts w:eastAsia="Calibri"/>
                <w:spacing w:val="-5"/>
                <w:sz w:val="21"/>
                <w:szCs w:val="21"/>
                <w:lang w:val="tr-TR"/>
              </w:rPr>
              <w:t>E</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r</w:t>
            </w:r>
            <w:r w:rsidRPr="00684F18">
              <w:rPr>
                <w:rFonts w:eastAsia="Calibri"/>
                <w:spacing w:val="-1"/>
                <w:sz w:val="21"/>
                <w:szCs w:val="21"/>
                <w:lang w:val="tr-TR"/>
              </w:rPr>
              <w:t xml:space="preserve"> </w:t>
            </w: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 xml:space="preserve"> </w:t>
            </w:r>
            <w:r w:rsidRPr="00684F18">
              <w:rPr>
                <w:rFonts w:eastAsia="Calibri"/>
                <w:spacing w:val="3"/>
                <w:sz w:val="21"/>
                <w:szCs w:val="21"/>
                <w:lang w:val="tr-TR"/>
              </w:rPr>
              <w:t>y</w:t>
            </w:r>
            <w:r w:rsidRPr="00684F18">
              <w:rPr>
                <w:rFonts w:eastAsia="Calibri"/>
                <w:spacing w:val="2"/>
                <w:sz w:val="21"/>
                <w:szCs w:val="21"/>
                <w:lang w:val="tr-TR"/>
              </w:rPr>
              <w:t>u</w:t>
            </w:r>
            <w:r w:rsidRPr="00684F18">
              <w:rPr>
                <w:rFonts w:eastAsia="Calibri"/>
                <w:spacing w:val="-3"/>
                <w:sz w:val="21"/>
                <w:szCs w:val="21"/>
                <w:lang w:val="tr-TR"/>
              </w:rPr>
              <w:t>r</w:t>
            </w:r>
            <w:r w:rsidRPr="00684F18">
              <w:rPr>
                <w:rFonts w:eastAsia="Calibri"/>
                <w:sz w:val="21"/>
                <w:szCs w:val="21"/>
                <w:lang w:val="tr-TR"/>
              </w:rPr>
              <w:t>t</w:t>
            </w:r>
            <w:r w:rsidR="00025A3B">
              <w:rPr>
                <w:rFonts w:eastAsia="Calibri"/>
                <w:sz w:val="21"/>
                <w:szCs w:val="21"/>
                <w:lang w:val="tr-TR"/>
              </w:rPr>
              <w:t xml:space="preserve"> </w:t>
            </w:r>
            <w:r w:rsidRPr="00684F18">
              <w:rPr>
                <w:rFonts w:eastAsia="Calibri"/>
                <w:spacing w:val="8"/>
                <w:sz w:val="21"/>
                <w:szCs w:val="21"/>
                <w:lang w:val="tr-TR"/>
              </w:rPr>
              <w:t>i</w:t>
            </w:r>
            <w:r w:rsidRPr="00684F18">
              <w:rPr>
                <w:rFonts w:eastAsia="Calibri"/>
                <w:spacing w:val="-5"/>
                <w:sz w:val="21"/>
                <w:szCs w:val="21"/>
                <w:lang w:val="tr-TR"/>
              </w:rPr>
              <w:t>ç</w:t>
            </w:r>
            <w:r w:rsidRPr="00684F18">
              <w:rPr>
                <w:rFonts w:eastAsia="Calibri"/>
                <w:spacing w:val="8"/>
                <w:sz w:val="21"/>
                <w:szCs w:val="21"/>
                <w:lang w:val="tr-TR"/>
              </w:rPr>
              <w:t>i</w:t>
            </w:r>
            <w:r w:rsidRPr="00684F18">
              <w:rPr>
                <w:rFonts w:eastAsia="Calibri"/>
                <w:spacing w:val="2"/>
                <w:sz w:val="21"/>
                <w:szCs w:val="21"/>
                <w:lang w:val="tr-TR"/>
              </w:rPr>
              <w:t>nd</w:t>
            </w:r>
            <w:r w:rsidRPr="00684F18">
              <w:rPr>
                <w:rFonts w:eastAsia="Calibri"/>
                <w:sz w:val="21"/>
                <w:szCs w:val="21"/>
                <w:lang w:val="tr-TR"/>
              </w:rPr>
              <w:t>e</w:t>
            </w:r>
            <w:r w:rsidRPr="00684F18">
              <w:rPr>
                <w:rFonts w:eastAsia="Calibri"/>
                <w:spacing w:val="14"/>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y</w:t>
            </w:r>
            <w:r w:rsidRPr="00684F18">
              <w:rPr>
                <w:rFonts w:eastAsia="Calibri"/>
                <w:sz w:val="21"/>
                <w:szCs w:val="21"/>
                <w:lang w:val="tr-TR"/>
              </w:rPr>
              <w:t xml:space="preserve">a </w:t>
            </w:r>
            <w:r w:rsidRPr="00684F18">
              <w:rPr>
                <w:rFonts w:eastAsia="Calibri"/>
                <w:spacing w:val="3"/>
                <w:sz w:val="21"/>
                <w:szCs w:val="21"/>
                <w:lang w:val="tr-TR"/>
              </w:rPr>
              <w:t>y</w:t>
            </w:r>
            <w:r w:rsidRPr="00684F18">
              <w:rPr>
                <w:rFonts w:eastAsia="Calibri"/>
                <w:spacing w:val="2"/>
                <w:sz w:val="21"/>
                <w:szCs w:val="21"/>
                <w:lang w:val="tr-TR"/>
              </w:rPr>
              <w:t>u</w:t>
            </w:r>
            <w:r w:rsidRPr="00684F18">
              <w:rPr>
                <w:rFonts w:eastAsia="Calibri"/>
                <w:spacing w:val="-3"/>
                <w:sz w:val="21"/>
                <w:szCs w:val="21"/>
                <w:lang w:val="tr-TR"/>
              </w:rPr>
              <w:t>r</w:t>
            </w:r>
            <w:r w:rsidRPr="00684F18">
              <w:rPr>
                <w:rFonts w:eastAsia="Calibri"/>
                <w:sz w:val="21"/>
                <w:szCs w:val="21"/>
                <w:lang w:val="tr-TR"/>
              </w:rPr>
              <w:t>t</w:t>
            </w:r>
            <w:r w:rsidR="00025A3B">
              <w:rPr>
                <w:rFonts w:eastAsia="Calibri"/>
                <w:sz w:val="21"/>
                <w:szCs w:val="21"/>
                <w:lang w:val="tr-TR"/>
              </w:rPr>
              <w:t xml:space="preserve"> </w:t>
            </w:r>
            <w:r w:rsidRPr="00684F18">
              <w:rPr>
                <w:rFonts w:eastAsia="Calibri"/>
                <w:spacing w:val="2"/>
                <w:sz w:val="21"/>
                <w:szCs w:val="21"/>
                <w:lang w:val="tr-TR"/>
              </w:rPr>
              <w:t>d</w:t>
            </w:r>
            <w:r w:rsidRPr="00684F18">
              <w:rPr>
                <w:rFonts w:eastAsia="Calibri"/>
                <w:spacing w:val="-6"/>
                <w:sz w:val="21"/>
                <w:szCs w:val="21"/>
                <w:lang w:val="tr-TR"/>
              </w:rPr>
              <w:t>ı</w:t>
            </w:r>
            <w:r w:rsidRPr="00684F18">
              <w:rPr>
                <w:rFonts w:eastAsia="Calibri"/>
                <w:spacing w:val="2"/>
                <w:sz w:val="21"/>
                <w:szCs w:val="21"/>
                <w:lang w:val="tr-TR"/>
              </w:rPr>
              <w:t>ş</w:t>
            </w:r>
            <w:r w:rsidRPr="00684F18">
              <w:rPr>
                <w:rFonts w:eastAsia="Calibri"/>
                <w:spacing w:val="-6"/>
                <w:sz w:val="21"/>
                <w:szCs w:val="21"/>
                <w:lang w:val="tr-TR"/>
              </w:rPr>
              <w:t>ı</w:t>
            </w:r>
            <w:r w:rsidRPr="00684F18">
              <w:rPr>
                <w:rFonts w:eastAsia="Calibri"/>
                <w:spacing w:val="2"/>
                <w:sz w:val="21"/>
                <w:szCs w:val="21"/>
                <w:lang w:val="tr-TR"/>
              </w:rPr>
              <w:t>nd</w:t>
            </w:r>
            <w:r w:rsidRPr="00684F18">
              <w:rPr>
                <w:rFonts w:eastAsia="Calibri"/>
                <w:sz w:val="21"/>
                <w:szCs w:val="21"/>
                <w:lang w:val="tr-TR"/>
              </w:rPr>
              <w:t>a</w:t>
            </w:r>
            <w:r w:rsidRPr="00684F18">
              <w:rPr>
                <w:rFonts w:eastAsia="Calibri"/>
                <w:spacing w:val="4"/>
                <w:sz w:val="21"/>
                <w:szCs w:val="21"/>
                <w:lang w:val="tr-TR"/>
              </w:rPr>
              <w:t xml:space="preserve"> </w:t>
            </w:r>
            <w:r w:rsidRPr="00684F18">
              <w:rPr>
                <w:rFonts w:eastAsia="Calibri"/>
                <w:spacing w:val="2"/>
                <w:sz w:val="21"/>
                <w:szCs w:val="21"/>
                <w:lang w:val="tr-TR"/>
              </w:rPr>
              <w:t>ü</w:t>
            </w:r>
            <w:r w:rsidRPr="00684F18">
              <w:rPr>
                <w:rFonts w:eastAsia="Calibri"/>
                <w:spacing w:val="-5"/>
                <w:sz w:val="21"/>
                <w:szCs w:val="21"/>
                <w:lang w:val="tr-TR"/>
              </w:rPr>
              <w:t>ç</w:t>
            </w:r>
            <w:r w:rsidRPr="00684F18">
              <w:rPr>
                <w:rFonts w:eastAsia="Calibri"/>
                <w:spacing w:val="2"/>
                <w:sz w:val="21"/>
                <w:szCs w:val="21"/>
                <w:lang w:val="tr-TR"/>
              </w:rPr>
              <w:t>ün</w:t>
            </w:r>
            <w:r w:rsidRPr="00684F18">
              <w:rPr>
                <w:rFonts w:eastAsia="Calibri"/>
                <w:spacing w:val="-5"/>
                <w:sz w:val="21"/>
                <w:szCs w:val="21"/>
                <w:lang w:val="tr-TR"/>
              </w:rPr>
              <w:t>c</w:t>
            </w:r>
            <w:r w:rsidRPr="00684F18">
              <w:rPr>
                <w:rFonts w:eastAsia="Calibri"/>
                <w:sz w:val="21"/>
                <w:szCs w:val="21"/>
                <w:lang w:val="tr-TR"/>
              </w:rPr>
              <w:t>ü</w:t>
            </w:r>
            <w:r w:rsidRPr="00684F18">
              <w:rPr>
                <w:rFonts w:eastAsia="Calibri"/>
                <w:spacing w:val="3"/>
                <w:sz w:val="21"/>
                <w:szCs w:val="21"/>
                <w:lang w:val="tr-TR"/>
              </w:rPr>
              <w:t xml:space="preserve"> </w:t>
            </w:r>
            <w:r w:rsidRPr="00684F18">
              <w:rPr>
                <w:rFonts w:eastAsia="Calibri"/>
                <w:spacing w:val="3"/>
                <w:w w:val="102"/>
                <w:sz w:val="21"/>
                <w:szCs w:val="21"/>
                <w:lang w:val="tr-TR"/>
              </w:rPr>
              <w:t>k</w:t>
            </w:r>
            <w:r w:rsidRPr="00684F18">
              <w:rPr>
                <w:rFonts w:eastAsia="Calibri"/>
                <w:spacing w:val="8"/>
                <w:w w:val="101"/>
                <w:sz w:val="21"/>
                <w:szCs w:val="21"/>
                <w:lang w:val="tr-TR"/>
              </w:rPr>
              <w:t>i</w:t>
            </w:r>
            <w:r w:rsidRPr="00684F18">
              <w:rPr>
                <w:rFonts w:eastAsia="Calibri"/>
                <w:spacing w:val="2"/>
                <w:w w:val="101"/>
                <w:sz w:val="21"/>
                <w:szCs w:val="21"/>
                <w:lang w:val="tr-TR"/>
              </w:rPr>
              <w:t>ş</w:t>
            </w:r>
            <w:r w:rsidRPr="00684F18">
              <w:rPr>
                <w:rFonts w:eastAsia="Calibri"/>
                <w:spacing w:val="8"/>
                <w:w w:val="101"/>
                <w:sz w:val="21"/>
                <w:szCs w:val="21"/>
                <w:lang w:val="tr-TR"/>
              </w:rPr>
              <w:t>il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w w:val="102"/>
                <w:sz w:val="21"/>
                <w:szCs w:val="21"/>
                <w:lang w:val="tr-TR"/>
              </w:rPr>
              <w:t xml:space="preserve">e </w:t>
            </w:r>
            <w:r w:rsidRPr="00684F18">
              <w:rPr>
                <w:rFonts w:eastAsia="Calibri"/>
                <w:spacing w:val="-3"/>
                <w:sz w:val="21"/>
                <w:szCs w:val="21"/>
                <w:lang w:val="tr-TR"/>
              </w:rPr>
              <w:t>a</w:t>
            </w:r>
            <w:r w:rsidRPr="00684F18">
              <w:rPr>
                <w:rFonts w:eastAsia="Calibri"/>
                <w:spacing w:val="2"/>
                <w:sz w:val="21"/>
                <w:szCs w:val="21"/>
                <w:lang w:val="tr-TR"/>
              </w:rPr>
              <w:t>k</w:t>
            </w:r>
            <w:r w:rsidRPr="00684F18">
              <w:rPr>
                <w:rFonts w:eastAsia="Calibri"/>
                <w:sz w:val="21"/>
                <w:szCs w:val="21"/>
                <w:lang w:val="tr-TR"/>
              </w:rPr>
              <w:t>t</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pacing w:val="8"/>
                <w:sz w:val="21"/>
                <w:szCs w:val="21"/>
                <w:lang w:val="tr-TR"/>
              </w:rPr>
              <w:t>l</w:t>
            </w:r>
            <w:r w:rsidRPr="00684F18">
              <w:rPr>
                <w:rFonts w:eastAsia="Calibri"/>
                <w:spacing w:val="-6"/>
                <w:sz w:val="21"/>
                <w:szCs w:val="21"/>
                <w:lang w:val="tr-TR"/>
              </w:rPr>
              <w:t>ı</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s</w:t>
            </w:r>
            <w:r w:rsidRPr="00684F18">
              <w:rPr>
                <w:rFonts w:eastAsia="Calibri"/>
                <w:spacing w:val="-3"/>
                <w:sz w:val="21"/>
                <w:szCs w:val="21"/>
                <w:lang w:val="tr-TR"/>
              </w:rPr>
              <w:t>a</w:t>
            </w:r>
            <w:r w:rsidRPr="00684F18">
              <w:rPr>
                <w:rFonts w:eastAsia="Calibri"/>
                <w:sz w:val="21"/>
                <w:szCs w:val="21"/>
                <w:lang w:val="tr-TR"/>
              </w:rPr>
              <w:t>,</w:t>
            </w:r>
            <w:r w:rsidRPr="00684F18">
              <w:rPr>
                <w:rFonts w:eastAsia="Calibri"/>
                <w:spacing w:val="15"/>
                <w:sz w:val="21"/>
                <w:szCs w:val="21"/>
                <w:lang w:val="tr-TR"/>
              </w:rPr>
              <w:t xml:space="preserve"> </w:t>
            </w:r>
            <w:r w:rsidRPr="00684F18">
              <w:rPr>
                <w:rFonts w:eastAsia="Calibri"/>
                <w:spacing w:val="2"/>
                <w:sz w:val="21"/>
                <w:szCs w:val="21"/>
                <w:lang w:val="tr-TR"/>
              </w:rPr>
              <w:t>b</w:t>
            </w:r>
            <w:r w:rsidRPr="00684F18">
              <w:rPr>
                <w:rFonts w:eastAsia="Calibri"/>
                <w:sz w:val="21"/>
                <w:szCs w:val="21"/>
                <w:lang w:val="tr-TR"/>
              </w:rPr>
              <w:t>u</w:t>
            </w:r>
            <w:r w:rsidRPr="00684F18">
              <w:rPr>
                <w:rFonts w:eastAsia="Calibri"/>
                <w:spacing w:val="-1"/>
                <w:sz w:val="21"/>
                <w:szCs w:val="21"/>
                <w:lang w:val="tr-TR"/>
              </w:rPr>
              <w:t xml:space="preserve"> </w:t>
            </w:r>
            <w:r w:rsidRPr="00684F18">
              <w:rPr>
                <w:rFonts w:eastAsia="Calibri"/>
                <w:spacing w:val="2"/>
                <w:sz w:val="21"/>
                <w:szCs w:val="21"/>
                <w:lang w:val="tr-TR"/>
              </w:rPr>
              <w:t>ü</w:t>
            </w:r>
            <w:r w:rsidRPr="00684F18">
              <w:rPr>
                <w:rFonts w:eastAsia="Calibri"/>
                <w:spacing w:val="-5"/>
                <w:sz w:val="21"/>
                <w:szCs w:val="21"/>
                <w:lang w:val="tr-TR"/>
              </w:rPr>
              <w:t>ç</w:t>
            </w:r>
            <w:r w:rsidRPr="00684F18">
              <w:rPr>
                <w:rFonts w:eastAsia="Calibri"/>
                <w:spacing w:val="2"/>
                <w:sz w:val="21"/>
                <w:szCs w:val="21"/>
                <w:lang w:val="tr-TR"/>
              </w:rPr>
              <w:t>ün</w:t>
            </w:r>
            <w:r w:rsidRPr="00684F18">
              <w:rPr>
                <w:rFonts w:eastAsia="Calibri"/>
                <w:spacing w:val="-5"/>
                <w:sz w:val="21"/>
                <w:szCs w:val="21"/>
                <w:lang w:val="tr-TR"/>
              </w:rPr>
              <w:t>c</w:t>
            </w:r>
            <w:r w:rsidRPr="00684F18">
              <w:rPr>
                <w:rFonts w:eastAsia="Calibri"/>
                <w:sz w:val="21"/>
                <w:szCs w:val="21"/>
                <w:lang w:val="tr-TR"/>
              </w:rPr>
              <w:t>ü</w:t>
            </w:r>
            <w:r w:rsidRPr="00684F18">
              <w:rPr>
                <w:rFonts w:eastAsia="Calibri"/>
                <w:spacing w:val="5"/>
                <w:sz w:val="21"/>
                <w:szCs w:val="21"/>
                <w:lang w:val="tr-TR"/>
              </w:rPr>
              <w:t xml:space="preserve"> </w:t>
            </w: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11"/>
                <w:sz w:val="21"/>
                <w:szCs w:val="21"/>
                <w:lang w:val="tr-TR"/>
              </w:rPr>
              <w:t xml:space="preserve"> </w:t>
            </w:r>
            <w:r w:rsidRPr="00684F18">
              <w:rPr>
                <w:rFonts w:eastAsia="Calibri"/>
                <w:spacing w:val="2"/>
                <w:sz w:val="21"/>
                <w:szCs w:val="21"/>
                <w:lang w:val="tr-TR"/>
              </w:rPr>
              <w:t>b</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z w:val="21"/>
                <w:szCs w:val="21"/>
                <w:lang w:val="tr-TR"/>
              </w:rPr>
              <w:t>k</w:t>
            </w:r>
            <w:r w:rsidRPr="00684F18">
              <w:rPr>
                <w:rFonts w:eastAsia="Calibri"/>
                <w:spacing w:val="6"/>
                <w:sz w:val="21"/>
                <w:szCs w:val="21"/>
                <w:lang w:val="tr-TR"/>
              </w:rPr>
              <w:t xml:space="preserve"> </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20262C1E" w14:textId="77777777" w:rsidR="00990096" w:rsidRPr="00684F18" w:rsidRDefault="00380ED3">
            <w:pPr>
              <w:ind w:left="28"/>
              <w:rPr>
                <w:rFonts w:eastAsia="Calibri"/>
                <w:sz w:val="15"/>
                <w:szCs w:val="15"/>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w:t>
            </w:r>
            <w:r w:rsidRPr="00684F18">
              <w:rPr>
                <w:rFonts w:eastAsia="Calibri"/>
                <w:i/>
                <w:spacing w:val="6"/>
                <w:w w:val="104"/>
                <w:sz w:val="15"/>
                <w:szCs w:val="15"/>
                <w:lang w:val="tr-TR"/>
              </w:rPr>
              <w:t>ç</w:t>
            </w:r>
            <w:r w:rsidRPr="00684F18">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7377374A" w14:textId="77777777" w:rsidR="00990096" w:rsidRPr="00684F18" w:rsidRDefault="00990096">
            <w:pPr>
              <w:rPr>
                <w:lang w:val="tr-TR"/>
              </w:rPr>
            </w:pPr>
          </w:p>
        </w:tc>
      </w:tr>
      <w:tr w:rsidR="00990096" w:rsidRPr="00684F18" w14:paraId="2C0FD11A" w14:textId="77777777">
        <w:trPr>
          <w:trHeight w:hRule="exact" w:val="1424"/>
        </w:trPr>
        <w:tc>
          <w:tcPr>
            <w:tcW w:w="642" w:type="dxa"/>
            <w:tcBorders>
              <w:top w:val="single" w:sz="6" w:space="0" w:color="000000"/>
              <w:left w:val="single" w:sz="7" w:space="0" w:color="000000"/>
              <w:bottom w:val="single" w:sz="6" w:space="0" w:color="000000"/>
              <w:right w:val="single" w:sz="7" w:space="0" w:color="000000"/>
            </w:tcBorders>
          </w:tcPr>
          <w:p w14:paraId="38000F50"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5</w:t>
            </w:r>
          </w:p>
        </w:tc>
        <w:tc>
          <w:tcPr>
            <w:tcW w:w="6302" w:type="dxa"/>
            <w:tcBorders>
              <w:top w:val="single" w:sz="6" w:space="0" w:color="000000"/>
              <w:left w:val="single" w:sz="7" w:space="0" w:color="000000"/>
              <w:bottom w:val="single" w:sz="6" w:space="0" w:color="000000"/>
              <w:right w:val="single" w:sz="7" w:space="0" w:color="000000"/>
            </w:tcBorders>
          </w:tcPr>
          <w:p w14:paraId="75584B79" w14:textId="77777777" w:rsidR="00990096" w:rsidRPr="00684F18" w:rsidRDefault="00380ED3">
            <w:pPr>
              <w:spacing w:before="12" w:line="266" w:lineRule="auto"/>
              <w:ind w:left="28" w:right="35"/>
              <w:rPr>
                <w:rFonts w:eastAsia="Calibri"/>
                <w:sz w:val="21"/>
                <w:szCs w:val="21"/>
                <w:lang w:val="tr-TR"/>
              </w:rPr>
            </w:pP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1"/>
                <w:sz w:val="21"/>
                <w:szCs w:val="21"/>
                <w:lang w:val="tr-TR"/>
              </w:rPr>
              <w:t xml:space="preserve"> </w:t>
            </w:r>
            <w:r w:rsidRPr="00684F18">
              <w:rPr>
                <w:rFonts w:eastAsia="Calibri"/>
                <w:spacing w:val="8"/>
                <w:sz w:val="21"/>
                <w:szCs w:val="21"/>
                <w:lang w:val="tr-TR"/>
              </w:rPr>
              <w:t>e</w:t>
            </w:r>
            <w:r w:rsidRPr="00684F18">
              <w:rPr>
                <w:rFonts w:eastAsia="Calibri"/>
                <w:spacing w:val="3"/>
                <w:sz w:val="21"/>
                <w:szCs w:val="21"/>
                <w:lang w:val="tr-TR"/>
              </w:rPr>
              <w:t>k</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z w:val="21"/>
                <w:szCs w:val="21"/>
                <w:lang w:val="tr-TR"/>
              </w:rPr>
              <w:t>k</w:t>
            </w:r>
            <w:r w:rsidRPr="00684F18">
              <w:rPr>
                <w:rFonts w:eastAsia="Calibri"/>
                <w:spacing w:val="5"/>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y</w:t>
            </w:r>
            <w:r w:rsidRPr="00684F18">
              <w:rPr>
                <w:rFonts w:eastAsia="Calibri"/>
                <w:sz w:val="21"/>
                <w:szCs w:val="21"/>
                <w:lang w:val="tr-TR"/>
              </w:rPr>
              <w:t xml:space="preserve">a </w:t>
            </w:r>
            <w:r w:rsidRPr="00684F18">
              <w:rPr>
                <w:rFonts w:eastAsia="Calibri"/>
                <w:spacing w:val="3"/>
                <w:sz w:val="21"/>
                <w:szCs w:val="21"/>
                <w:lang w:val="tr-TR"/>
              </w:rPr>
              <w:t>y</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pacing w:val="8"/>
                <w:sz w:val="21"/>
                <w:szCs w:val="21"/>
                <w:lang w:val="tr-TR"/>
              </w:rPr>
              <w:t>l</w:t>
            </w:r>
            <w:r w:rsidRPr="00684F18">
              <w:rPr>
                <w:rFonts w:eastAsia="Calibri"/>
                <w:spacing w:val="-6"/>
                <w:sz w:val="21"/>
                <w:szCs w:val="21"/>
                <w:lang w:val="tr-TR"/>
              </w:rPr>
              <w:t>ı</w:t>
            </w:r>
            <w:r w:rsidRPr="00684F18">
              <w:rPr>
                <w:rFonts w:eastAsia="Calibri"/>
                <w:sz w:val="21"/>
                <w:szCs w:val="21"/>
                <w:lang w:val="tr-TR"/>
              </w:rPr>
              <w:t>ş</w:t>
            </w:r>
            <w:r w:rsidRPr="00684F18">
              <w:rPr>
                <w:rFonts w:eastAsia="Calibri"/>
                <w:spacing w:val="3"/>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z w:val="21"/>
                <w:szCs w:val="21"/>
                <w:lang w:val="tr-TR"/>
              </w:rPr>
              <w:t>i</w:t>
            </w:r>
            <w:r w:rsidRPr="00684F18">
              <w:rPr>
                <w:rFonts w:eastAsia="Calibri"/>
                <w:spacing w:val="12"/>
                <w:sz w:val="21"/>
                <w:szCs w:val="21"/>
                <w:lang w:val="tr-TR"/>
              </w:rPr>
              <w:t xml:space="preserve"> </w:t>
            </w:r>
            <w:r w:rsidRPr="00684F18">
              <w:rPr>
                <w:rFonts w:eastAsia="Calibri"/>
                <w:spacing w:val="2"/>
                <w:sz w:val="21"/>
                <w:szCs w:val="21"/>
                <w:lang w:val="tr-TR"/>
              </w:rPr>
              <w:t>düşünü</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9"/>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7"/>
                <w:sz w:val="21"/>
                <w:szCs w:val="21"/>
                <w:lang w:val="tr-TR"/>
              </w:rPr>
              <w:t xml:space="preserve"> </w:t>
            </w:r>
            <w:r w:rsidRPr="00684F18">
              <w:rPr>
                <w:rFonts w:eastAsia="Calibri"/>
                <w:spacing w:val="2"/>
                <w:w w:val="101"/>
                <w:sz w:val="21"/>
                <w:szCs w:val="21"/>
                <w:lang w:val="tr-TR"/>
              </w:rPr>
              <w:t>bun</w:t>
            </w:r>
            <w:r w:rsidRPr="00684F18">
              <w:rPr>
                <w:rFonts w:eastAsia="Calibri"/>
                <w:spacing w:val="8"/>
                <w:w w:val="101"/>
                <w:sz w:val="21"/>
                <w:szCs w:val="21"/>
                <w:lang w:val="tr-TR"/>
              </w:rPr>
              <w:t>l</w:t>
            </w:r>
            <w:r w:rsidRPr="00684F18">
              <w:rPr>
                <w:rFonts w:eastAsia="Calibri"/>
                <w:spacing w:val="-3"/>
                <w:w w:val="101"/>
                <w:sz w:val="21"/>
                <w:szCs w:val="21"/>
                <w:lang w:val="tr-TR"/>
              </w:rPr>
              <w:t>a</w:t>
            </w:r>
            <w:r w:rsidRPr="00684F18">
              <w:rPr>
                <w:rFonts w:eastAsia="Calibri"/>
                <w:spacing w:val="-3"/>
                <w:w w:val="102"/>
                <w:sz w:val="21"/>
                <w:szCs w:val="21"/>
                <w:lang w:val="tr-TR"/>
              </w:rPr>
              <w:t>r</w:t>
            </w:r>
            <w:r w:rsidRPr="00684F18">
              <w:rPr>
                <w:rFonts w:eastAsia="Calibri"/>
                <w:spacing w:val="-6"/>
                <w:w w:val="101"/>
                <w:sz w:val="21"/>
                <w:szCs w:val="21"/>
                <w:lang w:val="tr-TR"/>
              </w:rPr>
              <w:t>ı</w:t>
            </w:r>
            <w:r w:rsidRPr="00684F18">
              <w:rPr>
                <w:rFonts w:eastAsia="Calibri"/>
                <w:w w:val="101"/>
                <w:sz w:val="21"/>
                <w:szCs w:val="21"/>
                <w:lang w:val="tr-TR"/>
              </w:rPr>
              <w:t xml:space="preserve">n </w:t>
            </w:r>
            <w:r w:rsidRPr="00684F18">
              <w:rPr>
                <w:rFonts w:eastAsia="Calibri"/>
                <w:spacing w:val="2"/>
                <w:sz w:val="21"/>
                <w:szCs w:val="21"/>
                <w:lang w:val="tr-TR"/>
              </w:rPr>
              <w:t>dü</w:t>
            </w:r>
            <w:r w:rsidRPr="00684F18">
              <w:rPr>
                <w:rFonts w:eastAsia="Calibri"/>
                <w:spacing w:val="1"/>
                <w:sz w:val="21"/>
                <w:szCs w:val="21"/>
                <w:lang w:val="tr-TR"/>
              </w:rPr>
              <w:t>z</w:t>
            </w:r>
            <w:r w:rsidRPr="00684F18">
              <w:rPr>
                <w:rFonts w:eastAsia="Calibri"/>
                <w:spacing w:val="8"/>
                <w:sz w:val="21"/>
                <w:szCs w:val="21"/>
                <w:lang w:val="tr-TR"/>
              </w:rPr>
              <w:t>el</w:t>
            </w:r>
            <w:r w:rsidRPr="00684F18">
              <w:rPr>
                <w:rFonts w:eastAsia="Calibri"/>
                <w:sz w:val="21"/>
                <w:szCs w:val="21"/>
                <w:lang w:val="tr-TR"/>
              </w:rPr>
              <w:t>t</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8"/>
                <w:sz w:val="21"/>
                <w:szCs w:val="21"/>
                <w:lang w:val="tr-TR"/>
              </w:rPr>
              <w:t xml:space="preserve"> </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575451DF" w14:textId="33B9E36D" w:rsidR="00990096" w:rsidRPr="00684F18" w:rsidRDefault="00380ED3">
            <w:pPr>
              <w:spacing w:line="280" w:lineRule="auto"/>
              <w:ind w:left="28" w:right="110"/>
              <w:rPr>
                <w:rFonts w:eastAsia="Calibri"/>
                <w:sz w:val="15"/>
                <w:szCs w:val="15"/>
                <w:lang w:val="tr-TR"/>
              </w:rPr>
            </w:pPr>
            <w:r w:rsidRPr="00684F18">
              <w:rPr>
                <w:rFonts w:eastAsia="Calibri"/>
                <w:i/>
                <w:spacing w:val="3"/>
                <w:sz w:val="15"/>
                <w:szCs w:val="15"/>
                <w:lang w:val="tr-TR"/>
              </w:rPr>
              <w:t>D</w:t>
            </w:r>
            <w:r w:rsidRPr="00684F18">
              <w:rPr>
                <w:rFonts w:eastAsia="Calibri"/>
                <w:i/>
                <w:spacing w:val="5"/>
                <w:sz w:val="15"/>
                <w:szCs w:val="15"/>
                <w:lang w:val="tr-TR"/>
              </w:rPr>
              <w:t>ü</w:t>
            </w:r>
            <w:r w:rsidRPr="00684F18">
              <w:rPr>
                <w:rFonts w:eastAsia="Calibri"/>
                <w:i/>
                <w:spacing w:val="-5"/>
                <w:sz w:val="15"/>
                <w:szCs w:val="15"/>
                <w:lang w:val="tr-TR"/>
              </w:rPr>
              <w:t>z</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t</w:t>
            </w:r>
            <w:r w:rsidRPr="00684F18">
              <w:rPr>
                <w:rFonts w:eastAsia="Calibri"/>
                <w:i/>
                <w:spacing w:val="7"/>
                <w:sz w:val="15"/>
                <w:szCs w:val="15"/>
                <w:lang w:val="tr-TR"/>
              </w:rPr>
              <w:t>il</w:t>
            </w:r>
            <w:r w:rsidRPr="00684F18">
              <w:rPr>
                <w:rFonts w:eastAsia="Calibri"/>
                <w:i/>
                <w:spacing w:val="4"/>
                <w:sz w:val="15"/>
                <w:szCs w:val="15"/>
                <w:lang w:val="tr-TR"/>
              </w:rPr>
              <w:t>m</w:t>
            </w:r>
            <w:r w:rsidRPr="00684F18">
              <w:rPr>
                <w:rFonts w:eastAsia="Calibri"/>
                <w:i/>
                <w:spacing w:val="-4"/>
                <w:sz w:val="15"/>
                <w:szCs w:val="15"/>
                <w:lang w:val="tr-TR"/>
              </w:rPr>
              <w:t>es</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z w:val="15"/>
                <w:szCs w:val="15"/>
                <w:lang w:val="tr-TR"/>
              </w:rPr>
              <w:t>i</w:t>
            </w:r>
            <w:r w:rsidRPr="00684F18">
              <w:rPr>
                <w:rFonts w:eastAsia="Calibri"/>
                <w:i/>
                <w:spacing w:val="1"/>
                <w:sz w:val="15"/>
                <w:szCs w:val="15"/>
                <w:lang w:val="tr-TR"/>
              </w:rPr>
              <w:t xml:space="preserve"> </w:t>
            </w:r>
            <w:r w:rsidRPr="00684F18">
              <w:rPr>
                <w:rFonts w:eastAsia="Calibri"/>
                <w:i/>
                <w:spacing w:val="7"/>
                <w:sz w:val="15"/>
                <w:szCs w:val="15"/>
                <w:lang w:val="tr-TR"/>
              </w:rPr>
              <w:t>i</w:t>
            </w:r>
            <w:r w:rsidRPr="00684F18">
              <w:rPr>
                <w:rFonts w:eastAsia="Calibri"/>
                <w:i/>
                <w:spacing w:val="-4"/>
                <w:sz w:val="15"/>
                <w:szCs w:val="15"/>
                <w:lang w:val="tr-TR"/>
              </w:rPr>
              <w:t>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pacing w:val="5"/>
                <w:sz w:val="15"/>
                <w:szCs w:val="15"/>
                <w:lang w:val="tr-TR"/>
              </w:rPr>
              <w:t>d</w:t>
            </w:r>
            <w:r w:rsidRPr="00684F18">
              <w:rPr>
                <w:rFonts w:eastAsia="Calibri"/>
                <w:i/>
                <w:spacing w:val="7"/>
                <w:sz w:val="15"/>
                <w:szCs w:val="15"/>
                <w:lang w:val="tr-TR"/>
              </w:rPr>
              <w:t>i</w:t>
            </w:r>
            <w:r w:rsidRPr="00684F18">
              <w:rPr>
                <w:rFonts w:eastAsia="Calibri"/>
                <w:i/>
                <w:spacing w:val="5"/>
                <w:sz w:val="15"/>
                <w:szCs w:val="15"/>
                <w:lang w:val="tr-TR"/>
              </w:rPr>
              <w:t>ğ</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z w:val="15"/>
                <w:szCs w:val="15"/>
                <w:lang w:val="tr-TR"/>
              </w:rPr>
              <w:t>z</w:t>
            </w:r>
            <w:r w:rsidRPr="00684F18">
              <w:rPr>
                <w:rFonts w:eastAsia="Calibri"/>
                <w:i/>
                <w:spacing w:val="14"/>
                <w:sz w:val="15"/>
                <w:szCs w:val="15"/>
                <w:lang w:val="tr-TR"/>
              </w:rPr>
              <w:t xml:space="preserve"> </w:t>
            </w:r>
            <w:r w:rsidRPr="00684F18">
              <w:rPr>
                <w:rFonts w:eastAsia="Calibri"/>
                <w:i/>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5"/>
                <w:sz w:val="15"/>
                <w:szCs w:val="15"/>
                <w:lang w:val="tr-TR"/>
              </w:rPr>
              <w:t xml:space="preserve"> </w:t>
            </w:r>
            <w:r w:rsidRPr="00684F18">
              <w:rPr>
                <w:rFonts w:eastAsia="Calibri"/>
                <w:i/>
                <w:spacing w:val="1"/>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pacing w:val="-5"/>
                <w:sz w:val="15"/>
                <w:szCs w:val="15"/>
                <w:lang w:val="tr-TR"/>
              </w:rPr>
              <w:t>z</w:t>
            </w:r>
            <w:r w:rsidRPr="00684F18">
              <w:rPr>
                <w:rFonts w:eastAsia="Calibri"/>
                <w:i/>
                <w:sz w:val="15"/>
                <w:szCs w:val="15"/>
                <w:lang w:val="tr-TR"/>
              </w:rPr>
              <w:t xml:space="preserve">i </w:t>
            </w:r>
            <w:r w:rsidRPr="00684F18">
              <w:rPr>
                <w:rFonts w:eastAsia="Calibri"/>
                <w:b/>
                <w:i/>
                <w:spacing w:val="3"/>
                <w:sz w:val="15"/>
                <w:szCs w:val="15"/>
                <w:lang w:val="tr-TR"/>
              </w:rPr>
              <w:t>"</w:t>
            </w:r>
            <w:r w:rsidRPr="00684F18">
              <w:rPr>
                <w:rFonts w:eastAsia="Calibri"/>
                <w:b/>
                <w:i/>
                <w:spacing w:val="-2"/>
                <w:sz w:val="15"/>
                <w:szCs w:val="15"/>
                <w:lang w:val="tr-TR"/>
              </w:rPr>
              <w:t>S</w:t>
            </w:r>
            <w:r w:rsidRPr="00684F18">
              <w:rPr>
                <w:rFonts w:eastAsia="Calibri"/>
                <w:b/>
                <w:i/>
                <w:spacing w:val="-6"/>
                <w:sz w:val="15"/>
                <w:szCs w:val="15"/>
                <w:lang w:val="tr-TR"/>
              </w:rPr>
              <w:t>e</w:t>
            </w:r>
            <w:r w:rsidRPr="00684F18">
              <w:rPr>
                <w:rFonts w:eastAsia="Calibri"/>
                <w:b/>
                <w:i/>
                <w:spacing w:val="7"/>
                <w:sz w:val="15"/>
                <w:szCs w:val="15"/>
                <w:lang w:val="tr-TR"/>
              </w:rPr>
              <w:t>ç</w:t>
            </w:r>
            <w:r w:rsidRPr="00684F18">
              <w:rPr>
                <w:rFonts w:eastAsia="Calibri"/>
                <w:b/>
                <w:i/>
                <w:spacing w:val="4"/>
                <w:sz w:val="15"/>
                <w:szCs w:val="15"/>
                <w:lang w:val="tr-TR"/>
              </w:rPr>
              <w:t>i</w:t>
            </w:r>
            <w:r w:rsidRPr="00684F18">
              <w:rPr>
                <w:rFonts w:eastAsia="Calibri"/>
                <w:b/>
                <w:i/>
                <w:spacing w:val="2"/>
                <w:sz w:val="15"/>
                <w:szCs w:val="15"/>
                <w:lang w:val="tr-TR"/>
              </w:rPr>
              <w:t>m</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w:t>
            </w:r>
            <w:r w:rsidRPr="00684F18">
              <w:rPr>
                <w:rFonts w:eastAsia="Calibri"/>
                <w:b/>
                <w:i/>
                <w:spacing w:val="20"/>
                <w:sz w:val="15"/>
                <w:szCs w:val="15"/>
                <w:lang w:val="tr-TR"/>
              </w:rPr>
              <w:t xml:space="preserve"> </w:t>
            </w: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5"/>
                <w:sz w:val="15"/>
                <w:szCs w:val="15"/>
                <w:lang w:val="tr-TR"/>
              </w:rPr>
              <w:t>an</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a</w:t>
            </w:r>
            <w:r w:rsidRPr="00684F18">
              <w:rPr>
                <w:rFonts w:eastAsia="Calibri"/>
                <w:i/>
                <w:spacing w:val="17"/>
                <w:sz w:val="15"/>
                <w:szCs w:val="15"/>
                <w:lang w:val="tr-TR"/>
              </w:rPr>
              <w:t xml:space="preserve"> </w:t>
            </w:r>
            <w:r w:rsidRPr="00684F18">
              <w:rPr>
                <w:rFonts w:eastAsia="Calibri"/>
                <w:i/>
                <w:spacing w:val="1"/>
                <w:sz w:val="15"/>
                <w:szCs w:val="15"/>
                <w:lang w:val="tr-TR"/>
              </w:rPr>
              <w:t>y</w:t>
            </w:r>
            <w:r w:rsidRPr="00684F18">
              <w:rPr>
                <w:rFonts w:eastAsia="Calibri"/>
                <w:i/>
                <w:spacing w:val="5"/>
                <w:sz w:val="15"/>
                <w:szCs w:val="15"/>
                <w:lang w:val="tr-TR"/>
              </w:rPr>
              <w:t>a</w:t>
            </w:r>
            <w:r w:rsidRPr="00684F18">
              <w:rPr>
                <w:rFonts w:eastAsia="Calibri"/>
                <w:i/>
                <w:spacing w:val="-5"/>
                <w:sz w:val="15"/>
                <w:szCs w:val="15"/>
                <w:lang w:val="tr-TR"/>
              </w:rPr>
              <w:t>z</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pacing w:val="7"/>
                <w:sz w:val="15"/>
                <w:szCs w:val="15"/>
                <w:lang w:val="tr-TR"/>
              </w:rPr>
              <w:t>ı</w:t>
            </w:r>
            <w:r w:rsidRPr="00684F18">
              <w:rPr>
                <w:rFonts w:eastAsia="Calibri"/>
                <w:i/>
                <w:sz w:val="15"/>
                <w:szCs w:val="15"/>
                <w:lang w:val="tr-TR"/>
              </w:rPr>
              <w:t>z</w:t>
            </w:r>
            <w:r w:rsidRPr="00684F18">
              <w:rPr>
                <w:rFonts w:eastAsia="Calibri"/>
                <w:i/>
                <w:spacing w:val="6"/>
                <w:sz w:val="15"/>
                <w:szCs w:val="15"/>
                <w:lang w:val="tr-TR"/>
              </w:rPr>
              <w:t xml:space="preserve">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3"/>
                <w:sz w:val="15"/>
                <w:szCs w:val="15"/>
                <w:lang w:val="tr-TR"/>
              </w:rPr>
              <w:t xml:space="preserve"> </w:t>
            </w:r>
            <w:r w:rsidRPr="00684F18">
              <w:rPr>
                <w:rFonts w:eastAsia="Calibri"/>
                <w:i/>
                <w:spacing w:val="5"/>
                <w:sz w:val="15"/>
                <w:szCs w:val="15"/>
                <w:lang w:val="tr-TR"/>
              </w:rPr>
              <w:t>doğ</w:t>
            </w:r>
            <w:r w:rsidRPr="00684F18">
              <w:rPr>
                <w:rFonts w:eastAsia="Calibri"/>
                <w:i/>
                <w:spacing w:val="3"/>
                <w:sz w:val="15"/>
                <w:szCs w:val="15"/>
                <w:lang w:val="tr-TR"/>
              </w:rPr>
              <w:t>r</w:t>
            </w:r>
            <w:r w:rsidRPr="00684F18">
              <w:rPr>
                <w:rFonts w:eastAsia="Calibri"/>
                <w:i/>
                <w:sz w:val="15"/>
                <w:szCs w:val="15"/>
                <w:lang w:val="tr-TR"/>
              </w:rPr>
              <w:t>u</w:t>
            </w:r>
            <w:r w:rsidRPr="00684F18">
              <w:rPr>
                <w:rFonts w:eastAsia="Calibri"/>
                <w:i/>
                <w:spacing w:val="13"/>
                <w:sz w:val="15"/>
                <w:szCs w:val="15"/>
                <w:lang w:val="tr-TR"/>
              </w:rPr>
              <w:t xml:space="preserve">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3"/>
                <w:sz w:val="15"/>
                <w:szCs w:val="15"/>
                <w:lang w:val="tr-TR"/>
              </w:rPr>
              <w:t xml:space="preserve"> </w:t>
            </w:r>
            <w:r w:rsidRPr="00684F18">
              <w:rPr>
                <w:rFonts w:eastAsia="Calibri"/>
                <w:i/>
                <w:spacing w:val="4"/>
                <w:w w:val="104"/>
                <w:sz w:val="15"/>
                <w:szCs w:val="15"/>
                <w:lang w:val="tr-TR"/>
              </w:rPr>
              <w:t>t</w:t>
            </w:r>
            <w:r w:rsidRPr="00684F18">
              <w:rPr>
                <w:rFonts w:eastAsia="Calibri"/>
                <w:i/>
                <w:spacing w:val="5"/>
                <w:w w:val="104"/>
                <w:sz w:val="15"/>
                <w:szCs w:val="15"/>
                <w:lang w:val="tr-TR"/>
              </w:rPr>
              <w:t>a</w:t>
            </w:r>
            <w:r w:rsidRPr="00684F18">
              <w:rPr>
                <w:rFonts w:eastAsia="Calibri"/>
                <w:i/>
                <w:spacing w:val="4"/>
                <w:w w:val="104"/>
                <w:sz w:val="15"/>
                <w:szCs w:val="15"/>
                <w:lang w:val="tr-TR"/>
              </w:rPr>
              <w:t>m</w:t>
            </w:r>
            <w:r w:rsidRPr="00684F18">
              <w:rPr>
                <w:rFonts w:eastAsia="Calibri"/>
                <w:i/>
                <w:spacing w:val="5"/>
                <w:w w:val="104"/>
                <w:sz w:val="15"/>
                <w:szCs w:val="15"/>
                <w:lang w:val="tr-TR"/>
              </w:rPr>
              <w:t>a</w:t>
            </w:r>
            <w:r w:rsidRPr="00684F18">
              <w:rPr>
                <w:rFonts w:eastAsia="Calibri"/>
                <w:i/>
                <w:spacing w:val="4"/>
                <w:w w:val="104"/>
                <w:sz w:val="15"/>
                <w:szCs w:val="15"/>
                <w:lang w:val="tr-TR"/>
              </w:rPr>
              <w:t>m</w:t>
            </w:r>
            <w:r w:rsidRPr="00684F18">
              <w:rPr>
                <w:rFonts w:eastAsia="Calibri"/>
                <w:i/>
                <w:spacing w:val="7"/>
                <w:w w:val="104"/>
                <w:sz w:val="15"/>
                <w:szCs w:val="15"/>
                <w:lang w:val="tr-TR"/>
              </w:rPr>
              <w:t>l</w:t>
            </w:r>
            <w:r w:rsidRPr="00684F18">
              <w:rPr>
                <w:rFonts w:eastAsia="Calibri"/>
                <w:i/>
                <w:spacing w:val="5"/>
                <w:w w:val="104"/>
                <w:sz w:val="15"/>
                <w:szCs w:val="15"/>
                <w:lang w:val="tr-TR"/>
              </w:rPr>
              <w:t>a</w:t>
            </w:r>
            <w:r w:rsidRPr="00684F18">
              <w:rPr>
                <w:rFonts w:eastAsia="Calibri"/>
                <w:i/>
                <w:spacing w:val="1"/>
                <w:w w:val="104"/>
                <w:sz w:val="15"/>
                <w:szCs w:val="15"/>
                <w:lang w:val="tr-TR"/>
              </w:rPr>
              <w:t>y</w:t>
            </w:r>
            <w:r w:rsidRPr="00684F18">
              <w:rPr>
                <w:rFonts w:eastAsia="Calibri"/>
                <w:i/>
                <w:spacing w:val="7"/>
                <w:w w:val="104"/>
                <w:sz w:val="15"/>
                <w:szCs w:val="15"/>
                <w:lang w:val="tr-TR"/>
              </w:rPr>
              <w:t>ı</w:t>
            </w:r>
            <w:r w:rsidRPr="00684F18">
              <w:rPr>
                <w:rFonts w:eastAsia="Calibri"/>
                <w:i/>
                <w:spacing w:val="6"/>
                <w:w w:val="104"/>
                <w:sz w:val="15"/>
                <w:szCs w:val="15"/>
                <w:lang w:val="tr-TR"/>
              </w:rPr>
              <w:t>c</w:t>
            </w:r>
            <w:r w:rsidRPr="00684F18">
              <w:rPr>
                <w:rFonts w:eastAsia="Calibri"/>
                <w:i/>
                <w:w w:val="104"/>
                <w:sz w:val="15"/>
                <w:szCs w:val="15"/>
                <w:lang w:val="tr-TR"/>
              </w:rPr>
              <w:t xml:space="preserve">ı </w:t>
            </w:r>
            <w:r w:rsidRPr="00684F18">
              <w:rPr>
                <w:rFonts w:eastAsia="Calibri"/>
                <w:i/>
                <w:spacing w:val="5"/>
                <w:sz w:val="15"/>
                <w:szCs w:val="15"/>
                <w:lang w:val="tr-TR"/>
              </w:rPr>
              <w:t>b</w:t>
            </w:r>
            <w:r w:rsidRPr="00684F18">
              <w:rPr>
                <w:rFonts w:eastAsia="Calibri"/>
                <w:i/>
                <w:spacing w:val="7"/>
                <w:sz w:val="15"/>
                <w:szCs w:val="15"/>
                <w:lang w:val="tr-TR"/>
              </w:rPr>
              <w:t>il</w:t>
            </w:r>
            <w:r w:rsidRPr="00684F18">
              <w:rPr>
                <w:rFonts w:eastAsia="Calibri"/>
                <w:i/>
                <w:spacing w:val="5"/>
                <w:sz w:val="15"/>
                <w:szCs w:val="15"/>
                <w:lang w:val="tr-TR"/>
              </w:rPr>
              <w:t>g</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z w:val="15"/>
                <w:szCs w:val="15"/>
                <w:lang w:val="tr-TR"/>
              </w:rPr>
              <w:t>i</w:t>
            </w:r>
            <w:r w:rsidRPr="00684F18">
              <w:rPr>
                <w:rFonts w:eastAsia="Calibri"/>
                <w:i/>
                <w:spacing w:val="23"/>
                <w:sz w:val="15"/>
                <w:szCs w:val="15"/>
                <w:lang w:val="tr-TR"/>
              </w:rPr>
              <w:t xml:space="preserve"> </w:t>
            </w:r>
            <w:r w:rsidRPr="00684F18">
              <w:rPr>
                <w:rFonts w:eastAsia="Calibri"/>
                <w:i/>
                <w:spacing w:val="5"/>
                <w:sz w:val="15"/>
                <w:szCs w:val="15"/>
                <w:lang w:val="tr-TR"/>
              </w:rPr>
              <w:t>gö</w:t>
            </w:r>
            <w:r w:rsidRPr="00684F18">
              <w:rPr>
                <w:rFonts w:eastAsia="Calibri"/>
                <w:i/>
                <w:spacing w:val="-4"/>
                <w:sz w:val="15"/>
                <w:szCs w:val="15"/>
                <w:lang w:val="tr-TR"/>
              </w:rPr>
              <w:t>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4"/>
                <w:sz w:val="15"/>
                <w:szCs w:val="15"/>
                <w:lang w:val="tr-TR"/>
              </w:rPr>
              <w:t>e</w:t>
            </w:r>
            <w:r w:rsidRPr="00684F18">
              <w:rPr>
                <w:rFonts w:eastAsia="Calibri"/>
                <w:i/>
                <w:sz w:val="15"/>
                <w:szCs w:val="15"/>
                <w:lang w:val="tr-TR"/>
              </w:rPr>
              <w:t>n</w:t>
            </w:r>
            <w:r w:rsidRPr="00684F18">
              <w:rPr>
                <w:rFonts w:eastAsia="Calibri"/>
                <w:i/>
                <w:spacing w:val="21"/>
                <w:sz w:val="15"/>
                <w:szCs w:val="15"/>
                <w:lang w:val="tr-TR"/>
              </w:rPr>
              <w:t xml:space="preserve"> </w:t>
            </w:r>
            <w:r w:rsidRPr="00684F18">
              <w:rPr>
                <w:rFonts w:eastAsia="Calibri"/>
                <w:i/>
                <w:spacing w:val="5"/>
                <w:sz w:val="15"/>
                <w:szCs w:val="15"/>
                <w:lang w:val="tr-TR"/>
              </w:rPr>
              <w:t>b</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g</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z w:val="15"/>
                <w:szCs w:val="15"/>
                <w:lang w:val="tr-TR"/>
              </w:rPr>
              <w:t xml:space="preserve">i </w:t>
            </w:r>
            <w:r w:rsidRPr="00684F18">
              <w:rPr>
                <w:rFonts w:eastAsia="Calibri"/>
                <w:b/>
                <w:i/>
                <w:spacing w:val="-6"/>
                <w:sz w:val="15"/>
                <w:szCs w:val="15"/>
                <w:lang w:val="tr-TR"/>
              </w:rPr>
              <w:t>e</w:t>
            </w:r>
            <w:r w:rsidRPr="00684F18">
              <w:rPr>
                <w:rFonts w:eastAsia="Calibri"/>
                <w:b/>
                <w:i/>
                <w:sz w:val="15"/>
                <w:szCs w:val="15"/>
                <w:lang w:val="tr-TR"/>
              </w:rPr>
              <w:t>k</w:t>
            </w:r>
            <w:r w:rsidRPr="00684F18">
              <w:rPr>
                <w:rFonts w:eastAsia="Calibri"/>
                <w:b/>
                <w:i/>
                <w:spacing w:val="-3"/>
                <w:sz w:val="15"/>
                <w:szCs w:val="15"/>
                <w:lang w:val="tr-TR"/>
              </w:rPr>
              <w:t xml:space="preserve"> </w:t>
            </w:r>
            <w:r w:rsidRPr="00684F18">
              <w:rPr>
                <w:rFonts w:eastAsia="Calibri"/>
                <w:b/>
                <w:i/>
                <w:spacing w:val="3"/>
                <w:sz w:val="15"/>
                <w:szCs w:val="15"/>
                <w:lang w:val="tr-TR"/>
              </w:rPr>
              <w:t>o</w:t>
            </w:r>
            <w:r w:rsidRPr="00684F18">
              <w:rPr>
                <w:rFonts w:eastAsia="Calibri"/>
                <w:b/>
                <w:i/>
                <w:spacing w:val="4"/>
                <w:sz w:val="15"/>
                <w:szCs w:val="15"/>
                <w:lang w:val="tr-TR"/>
              </w:rPr>
              <w:t>l</w:t>
            </w:r>
            <w:r w:rsidRPr="00684F18">
              <w:rPr>
                <w:rFonts w:eastAsia="Calibri"/>
                <w:b/>
                <w:i/>
                <w:spacing w:val="3"/>
                <w:sz w:val="15"/>
                <w:szCs w:val="15"/>
                <w:lang w:val="tr-TR"/>
              </w:rPr>
              <w:t>a</w:t>
            </w:r>
            <w:r w:rsidRPr="00684F18">
              <w:rPr>
                <w:rFonts w:eastAsia="Calibri"/>
                <w:b/>
                <w:i/>
                <w:spacing w:val="2"/>
                <w:sz w:val="15"/>
                <w:szCs w:val="15"/>
                <w:lang w:val="tr-TR"/>
              </w:rPr>
              <w:t>r</w:t>
            </w:r>
            <w:r w:rsidRPr="00684F18">
              <w:rPr>
                <w:rFonts w:eastAsia="Calibri"/>
                <w:b/>
                <w:i/>
                <w:spacing w:val="3"/>
                <w:sz w:val="15"/>
                <w:szCs w:val="15"/>
                <w:lang w:val="tr-TR"/>
              </w:rPr>
              <w:t>a</w:t>
            </w:r>
            <w:r w:rsidRPr="00684F18">
              <w:rPr>
                <w:rFonts w:eastAsia="Calibri"/>
                <w:b/>
                <w:i/>
                <w:sz w:val="15"/>
                <w:szCs w:val="15"/>
                <w:lang w:val="tr-TR"/>
              </w:rPr>
              <w:t>k</w:t>
            </w:r>
            <w:r w:rsidRPr="00684F18">
              <w:rPr>
                <w:rFonts w:eastAsia="Calibri"/>
                <w:b/>
                <w:i/>
                <w:spacing w:val="7"/>
                <w:sz w:val="15"/>
                <w:szCs w:val="15"/>
                <w:lang w:val="tr-TR"/>
              </w:rPr>
              <w:t xml:space="preserve"> </w:t>
            </w:r>
            <w:r w:rsidRPr="00684F18">
              <w:rPr>
                <w:rFonts w:eastAsia="Calibri"/>
                <w:b/>
                <w:i/>
                <w:spacing w:val="3"/>
                <w:sz w:val="15"/>
                <w:szCs w:val="15"/>
                <w:lang w:val="tr-TR"/>
              </w:rPr>
              <w:t>gönd</w:t>
            </w:r>
            <w:r w:rsidRPr="00684F18">
              <w:rPr>
                <w:rFonts w:eastAsia="Calibri"/>
                <w:b/>
                <w:i/>
                <w:spacing w:val="-6"/>
                <w:sz w:val="15"/>
                <w:szCs w:val="15"/>
                <w:lang w:val="tr-TR"/>
              </w:rPr>
              <w:t>e</w:t>
            </w:r>
            <w:r w:rsidRPr="00684F18">
              <w:rPr>
                <w:rFonts w:eastAsia="Calibri"/>
                <w:b/>
                <w:i/>
                <w:spacing w:val="2"/>
                <w:sz w:val="15"/>
                <w:szCs w:val="15"/>
                <w:lang w:val="tr-TR"/>
              </w:rPr>
              <w:t>r</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b/>
                <w:i/>
                <w:spacing w:val="18"/>
                <w:sz w:val="15"/>
                <w:szCs w:val="15"/>
                <w:lang w:val="tr-TR"/>
              </w:rPr>
              <w:t xml:space="preserve"> </w:t>
            </w:r>
            <w:r w:rsidRPr="00684F18">
              <w:rPr>
                <w:rFonts w:eastAsia="Calibri"/>
                <w:i/>
                <w:spacing w:val="-5"/>
                <w:sz w:val="15"/>
                <w:szCs w:val="15"/>
                <w:lang w:val="tr-TR"/>
              </w:rPr>
              <w:t>(</w:t>
            </w:r>
            <w:r w:rsidRPr="00684F18">
              <w:rPr>
                <w:rFonts w:eastAsia="Calibri"/>
                <w:i/>
                <w:spacing w:val="-1"/>
                <w:sz w:val="15"/>
                <w:szCs w:val="15"/>
                <w:lang w:val="tr-TR"/>
              </w:rPr>
              <w:t>N</w:t>
            </w:r>
            <w:r w:rsidRPr="00684F18">
              <w:rPr>
                <w:rFonts w:eastAsia="Calibri"/>
                <w:i/>
                <w:spacing w:val="5"/>
                <w:sz w:val="15"/>
                <w:szCs w:val="15"/>
                <w:lang w:val="tr-TR"/>
              </w:rPr>
              <w:t>ü</w:t>
            </w:r>
            <w:r w:rsidRPr="00684F18">
              <w:rPr>
                <w:rFonts w:eastAsia="Calibri"/>
                <w:i/>
                <w:spacing w:val="-5"/>
                <w:sz w:val="15"/>
                <w:szCs w:val="15"/>
                <w:lang w:val="tr-TR"/>
              </w:rPr>
              <w:t>f</w:t>
            </w:r>
            <w:r w:rsidRPr="00684F18">
              <w:rPr>
                <w:rFonts w:eastAsia="Calibri"/>
                <w:i/>
                <w:spacing w:val="5"/>
                <w:sz w:val="15"/>
                <w:szCs w:val="15"/>
                <w:lang w:val="tr-TR"/>
              </w:rPr>
              <w:t>u</w:t>
            </w:r>
            <w:r w:rsidRPr="00684F18">
              <w:rPr>
                <w:rFonts w:eastAsia="Calibri"/>
                <w:i/>
                <w:sz w:val="15"/>
                <w:szCs w:val="15"/>
                <w:lang w:val="tr-TR"/>
              </w:rPr>
              <w:t>s</w:t>
            </w:r>
            <w:r w:rsidRPr="00684F18">
              <w:rPr>
                <w:rFonts w:eastAsia="Calibri"/>
                <w:i/>
                <w:spacing w:val="7"/>
                <w:sz w:val="15"/>
                <w:szCs w:val="15"/>
                <w:lang w:val="tr-TR"/>
              </w:rPr>
              <w:t xml:space="preserve"> </w:t>
            </w:r>
            <w:r w:rsidRPr="00684F18">
              <w:rPr>
                <w:rFonts w:eastAsia="Calibri"/>
                <w:i/>
                <w:spacing w:val="6"/>
                <w:sz w:val="15"/>
                <w:szCs w:val="15"/>
                <w:lang w:val="tr-TR"/>
              </w:rPr>
              <w:t>c</w:t>
            </w:r>
            <w:r w:rsidRPr="00684F18">
              <w:rPr>
                <w:rFonts w:eastAsia="Calibri"/>
                <w:i/>
                <w:spacing w:val="5"/>
                <w:sz w:val="15"/>
                <w:szCs w:val="15"/>
                <w:lang w:val="tr-TR"/>
              </w:rPr>
              <w:t>ü</w:t>
            </w:r>
            <w:r w:rsidRPr="00684F18">
              <w:rPr>
                <w:rFonts w:eastAsia="Calibri"/>
                <w:i/>
                <w:spacing w:val="-5"/>
                <w:sz w:val="15"/>
                <w:szCs w:val="15"/>
                <w:lang w:val="tr-TR"/>
              </w:rPr>
              <w:t>z</w:t>
            </w:r>
            <w:r w:rsidRPr="00684F18">
              <w:rPr>
                <w:rFonts w:eastAsia="Calibri"/>
                <w:i/>
                <w:spacing w:val="5"/>
                <w:sz w:val="15"/>
                <w:szCs w:val="15"/>
                <w:lang w:val="tr-TR"/>
              </w:rPr>
              <w:t>dan</w:t>
            </w:r>
            <w:r w:rsidRPr="00684F18">
              <w:rPr>
                <w:rFonts w:eastAsia="Calibri"/>
                <w:i/>
                <w:sz w:val="15"/>
                <w:szCs w:val="15"/>
                <w:lang w:val="tr-TR"/>
              </w:rPr>
              <w:t>ı</w:t>
            </w:r>
            <w:r w:rsidRPr="00684F18">
              <w:rPr>
                <w:rFonts w:eastAsia="Calibri"/>
                <w:i/>
                <w:spacing w:val="20"/>
                <w:sz w:val="15"/>
                <w:szCs w:val="15"/>
                <w:lang w:val="tr-TR"/>
              </w:rPr>
              <w:t xml:space="preserve"> </w:t>
            </w:r>
            <w:r w:rsidRPr="00684F18">
              <w:rPr>
                <w:rFonts w:eastAsia="Calibri"/>
                <w:i/>
                <w:spacing w:val="-5"/>
                <w:sz w:val="15"/>
                <w:szCs w:val="15"/>
                <w:lang w:val="tr-TR"/>
              </w:rPr>
              <w:t>f</w:t>
            </w:r>
            <w:r w:rsidRPr="00684F18">
              <w:rPr>
                <w:rFonts w:eastAsia="Calibri"/>
                <w:i/>
                <w:spacing w:val="5"/>
                <w:sz w:val="15"/>
                <w:szCs w:val="15"/>
                <w:lang w:val="tr-TR"/>
              </w:rPr>
              <w:t>oto</w:t>
            </w:r>
            <w:r w:rsidRPr="00684F18">
              <w:rPr>
                <w:rFonts w:eastAsia="Calibri"/>
                <w:i/>
                <w:sz w:val="15"/>
                <w:szCs w:val="15"/>
                <w:lang w:val="tr-TR"/>
              </w:rPr>
              <w:t>k</w:t>
            </w:r>
            <w:r w:rsidRPr="00684F18">
              <w:rPr>
                <w:rFonts w:eastAsia="Calibri"/>
                <w:i/>
                <w:spacing w:val="5"/>
                <w:sz w:val="15"/>
                <w:szCs w:val="15"/>
                <w:lang w:val="tr-TR"/>
              </w:rPr>
              <w:t>op</w:t>
            </w:r>
            <w:r w:rsidRPr="00684F18">
              <w:rPr>
                <w:rFonts w:eastAsia="Calibri"/>
                <w:i/>
                <w:spacing w:val="7"/>
                <w:sz w:val="15"/>
                <w:szCs w:val="15"/>
                <w:lang w:val="tr-TR"/>
              </w:rPr>
              <w:t>i</w:t>
            </w:r>
            <w:r w:rsidRPr="00684F18">
              <w:rPr>
                <w:rFonts w:eastAsia="Calibri"/>
                <w:i/>
                <w:spacing w:val="-4"/>
                <w:sz w:val="15"/>
                <w:szCs w:val="15"/>
                <w:lang w:val="tr-TR"/>
              </w:rPr>
              <w:t>s</w:t>
            </w:r>
            <w:r w:rsidRPr="00684F18">
              <w:rPr>
                <w:rFonts w:eastAsia="Calibri"/>
                <w:i/>
                <w:spacing w:val="7"/>
                <w:sz w:val="15"/>
                <w:szCs w:val="15"/>
                <w:lang w:val="tr-TR"/>
              </w:rPr>
              <w:t>i</w:t>
            </w:r>
            <w:r w:rsidRPr="00684F18">
              <w:rPr>
                <w:rFonts w:eastAsia="Calibri"/>
                <w:i/>
                <w:sz w:val="15"/>
                <w:szCs w:val="15"/>
                <w:lang w:val="tr-TR"/>
              </w:rPr>
              <w:t>,</w:t>
            </w:r>
            <w:r w:rsidRPr="00684F18">
              <w:rPr>
                <w:rFonts w:eastAsia="Calibri"/>
                <w:i/>
                <w:spacing w:val="23"/>
                <w:sz w:val="15"/>
                <w:szCs w:val="15"/>
                <w:lang w:val="tr-TR"/>
              </w:rPr>
              <w:t xml:space="preserve"> </w:t>
            </w:r>
            <w:r w:rsidRPr="00684F18">
              <w:rPr>
                <w:rFonts w:eastAsia="Calibri"/>
                <w:i/>
                <w:spacing w:val="7"/>
                <w:sz w:val="15"/>
                <w:szCs w:val="15"/>
                <w:lang w:val="tr-TR"/>
              </w:rPr>
              <w:t>i</w:t>
            </w:r>
            <w:r w:rsidRPr="00684F18">
              <w:rPr>
                <w:rFonts w:eastAsia="Calibri"/>
                <w:i/>
                <w:sz w:val="15"/>
                <w:szCs w:val="15"/>
                <w:lang w:val="tr-TR"/>
              </w:rPr>
              <w:t>k</w:t>
            </w:r>
            <w:r w:rsidRPr="00684F18">
              <w:rPr>
                <w:rFonts w:eastAsia="Calibri"/>
                <w:i/>
                <w:spacing w:val="5"/>
                <w:sz w:val="15"/>
                <w:szCs w:val="15"/>
                <w:lang w:val="tr-TR"/>
              </w:rPr>
              <w:t>a</w:t>
            </w:r>
            <w:r w:rsidRPr="00684F18">
              <w:rPr>
                <w:rFonts w:eastAsia="Calibri"/>
                <w:i/>
                <w:spacing w:val="4"/>
                <w:sz w:val="15"/>
                <w:szCs w:val="15"/>
                <w:lang w:val="tr-TR"/>
              </w:rPr>
              <w:t>m</w:t>
            </w:r>
            <w:r w:rsidRPr="00684F18">
              <w:rPr>
                <w:rFonts w:eastAsia="Calibri"/>
                <w:i/>
                <w:spacing w:val="-4"/>
                <w:sz w:val="15"/>
                <w:szCs w:val="15"/>
                <w:lang w:val="tr-TR"/>
              </w:rPr>
              <w:t>e</w:t>
            </w:r>
            <w:r w:rsidRPr="00684F18">
              <w:rPr>
                <w:rFonts w:eastAsia="Calibri"/>
                <w:i/>
                <w:spacing w:val="4"/>
                <w:sz w:val="15"/>
                <w:szCs w:val="15"/>
                <w:lang w:val="tr-TR"/>
              </w:rPr>
              <w:t>t</w:t>
            </w:r>
            <w:r w:rsidRPr="00684F18">
              <w:rPr>
                <w:rFonts w:eastAsia="Calibri"/>
                <w:i/>
                <w:spacing w:val="5"/>
                <w:sz w:val="15"/>
                <w:szCs w:val="15"/>
                <w:lang w:val="tr-TR"/>
              </w:rPr>
              <w:t>gâh</w:t>
            </w:r>
            <w:r w:rsidRPr="00684F18">
              <w:rPr>
                <w:rFonts w:eastAsia="Calibri"/>
                <w:i/>
                <w:sz w:val="15"/>
                <w:szCs w:val="15"/>
                <w:lang w:val="tr-TR"/>
              </w:rPr>
              <w:t>,</w:t>
            </w:r>
            <w:r w:rsidRPr="00684F18">
              <w:rPr>
                <w:rFonts w:eastAsia="Calibri"/>
                <w:i/>
                <w:spacing w:val="26"/>
                <w:sz w:val="15"/>
                <w:szCs w:val="15"/>
                <w:lang w:val="tr-TR"/>
              </w:rPr>
              <w:t xml:space="preserve"> </w:t>
            </w:r>
            <w:r w:rsidRPr="00684F18">
              <w:rPr>
                <w:rFonts w:eastAsia="Calibri"/>
                <w:i/>
                <w:spacing w:val="5"/>
                <w:w w:val="104"/>
                <w:sz w:val="15"/>
                <w:szCs w:val="15"/>
                <w:lang w:val="tr-TR"/>
              </w:rPr>
              <w:t>g</w:t>
            </w:r>
            <w:r w:rsidRPr="00684F18">
              <w:rPr>
                <w:rFonts w:eastAsia="Calibri"/>
                <w:i/>
                <w:spacing w:val="7"/>
                <w:w w:val="104"/>
                <w:sz w:val="15"/>
                <w:szCs w:val="15"/>
                <w:lang w:val="tr-TR"/>
              </w:rPr>
              <w:t>i</w:t>
            </w:r>
            <w:r w:rsidRPr="00684F18">
              <w:rPr>
                <w:rFonts w:eastAsia="Calibri"/>
                <w:i/>
                <w:spacing w:val="5"/>
                <w:w w:val="104"/>
                <w:sz w:val="15"/>
                <w:szCs w:val="15"/>
                <w:lang w:val="tr-TR"/>
              </w:rPr>
              <w:t>b</w:t>
            </w:r>
            <w:r w:rsidRPr="00684F18">
              <w:rPr>
                <w:rFonts w:eastAsia="Calibri"/>
                <w:i/>
                <w:spacing w:val="7"/>
                <w:w w:val="104"/>
                <w:sz w:val="15"/>
                <w:szCs w:val="15"/>
                <w:lang w:val="tr-TR"/>
              </w:rPr>
              <w:t>i</w:t>
            </w:r>
            <w:r w:rsidRPr="00684F18">
              <w:rPr>
                <w:rFonts w:eastAsia="Calibri"/>
                <w:i/>
                <w:w w:val="104"/>
                <w:sz w:val="15"/>
                <w:szCs w:val="15"/>
                <w:lang w:val="tr-TR"/>
              </w:rPr>
              <w:t xml:space="preserve">) </w:t>
            </w: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w:t>
            </w:r>
            <w:r w:rsidRPr="00684F18">
              <w:rPr>
                <w:rFonts w:eastAsia="Calibri"/>
                <w:i/>
                <w:spacing w:val="5"/>
                <w:w w:val="104"/>
                <w:sz w:val="15"/>
                <w:szCs w:val="15"/>
                <w:lang w:val="tr-TR"/>
              </w:rPr>
              <w:t>d)</w:t>
            </w:r>
          </w:p>
        </w:tc>
        <w:tc>
          <w:tcPr>
            <w:tcW w:w="2766" w:type="dxa"/>
            <w:tcBorders>
              <w:top w:val="single" w:sz="6" w:space="0" w:color="000000"/>
              <w:left w:val="single" w:sz="7" w:space="0" w:color="000000"/>
              <w:bottom w:val="single" w:sz="6" w:space="0" w:color="000000"/>
              <w:right w:val="single" w:sz="6" w:space="0" w:color="000000"/>
            </w:tcBorders>
          </w:tcPr>
          <w:p w14:paraId="58D5CE06" w14:textId="77777777" w:rsidR="00990096" w:rsidRPr="00684F18" w:rsidRDefault="00990096">
            <w:pPr>
              <w:spacing w:line="200" w:lineRule="exact"/>
              <w:rPr>
                <w:lang w:val="tr-TR"/>
              </w:rPr>
            </w:pPr>
          </w:p>
          <w:p w14:paraId="1D4D993E" w14:textId="77777777" w:rsidR="00990096" w:rsidRPr="00684F18" w:rsidRDefault="00990096">
            <w:pPr>
              <w:spacing w:before="20" w:line="220" w:lineRule="exact"/>
              <w:rPr>
                <w:sz w:val="22"/>
                <w:szCs w:val="22"/>
                <w:lang w:val="tr-TR"/>
              </w:rPr>
            </w:pPr>
          </w:p>
          <w:p w14:paraId="44FCA9ED" w14:textId="77777777" w:rsidR="00990096" w:rsidRPr="00684F18" w:rsidRDefault="00380ED3">
            <w:pPr>
              <w:ind w:left="28"/>
              <w:rPr>
                <w:rFonts w:eastAsia="Calibri"/>
                <w:sz w:val="15"/>
                <w:szCs w:val="15"/>
                <w:lang w:val="tr-TR"/>
              </w:rPr>
            </w:pPr>
            <w:r w:rsidRPr="00684F18">
              <w:rPr>
                <w:rFonts w:eastAsia="Calibri"/>
                <w:spacing w:val="3"/>
                <w:sz w:val="15"/>
                <w:szCs w:val="15"/>
                <w:lang w:val="tr-TR"/>
              </w:rPr>
              <w:t>Dü</w:t>
            </w:r>
            <w:r w:rsidRPr="00684F18">
              <w:rPr>
                <w:rFonts w:eastAsia="Calibri"/>
                <w:spacing w:val="-5"/>
                <w:sz w:val="15"/>
                <w:szCs w:val="15"/>
                <w:lang w:val="tr-TR"/>
              </w:rPr>
              <w:t>z</w:t>
            </w:r>
            <w:r w:rsidRPr="00684F18">
              <w:rPr>
                <w:rFonts w:eastAsia="Calibri"/>
                <w:spacing w:val="7"/>
                <w:sz w:val="15"/>
                <w:szCs w:val="15"/>
                <w:lang w:val="tr-TR"/>
              </w:rPr>
              <w:t>el</w:t>
            </w:r>
            <w:r w:rsidRPr="00684F18">
              <w:rPr>
                <w:rFonts w:eastAsia="Calibri"/>
                <w:spacing w:val="5"/>
                <w:sz w:val="15"/>
                <w:szCs w:val="15"/>
                <w:lang w:val="tr-TR"/>
              </w:rPr>
              <w:t>t</w:t>
            </w:r>
            <w:r w:rsidRPr="00684F18">
              <w:rPr>
                <w:rFonts w:eastAsia="Calibri"/>
                <w:spacing w:val="7"/>
                <w:sz w:val="15"/>
                <w:szCs w:val="15"/>
                <w:lang w:val="tr-TR"/>
              </w:rPr>
              <w:t>ile</w:t>
            </w:r>
            <w:r w:rsidRPr="00684F18">
              <w:rPr>
                <w:rFonts w:eastAsia="Calibri"/>
                <w:spacing w:val="5"/>
                <w:sz w:val="15"/>
                <w:szCs w:val="15"/>
                <w:lang w:val="tr-TR"/>
              </w:rPr>
              <w:t>c</w:t>
            </w:r>
            <w:r w:rsidRPr="00684F18">
              <w:rPr>
                <w:rFonts w:eastAsia="Calibri"/>
                <w:spacing w:val="7"/>
                <w:sz w:val="15"/>
                <w:szCs w:val="15"/>
                <w:lang w:val="tr-TR"/>
              </w:rPr>
              <w:t>e</w:t>
            </w:r>
            <w:r w:rsidRPr="00684F18">
              <w:rPr>
                <w:rFonts w:eastAsia="Calibri"/>
                <w:sz w:val="15"/>
                <w:szCs w:val="15"/>
                <w:lang w:val="tr-TR"/>
              </w:rPr>
              <w:t>k</w:t>
            </w:r>
            <w:r w:rsidRPr="00684F18">
              <w:rPr>
                <w:rFonts w:eastAsia="Calibri"/>
                <w:spacing w:val="25"/>
                <w:sz w:val="15"/>
                <w:szCs w:val="15"/>
                <w:lang w:val="tr-TR"/>
              </w:rPr>
              <w:t xml:space="preserve"> </w:t>
            </w:r>
            <w:r w:rsidRPr="00684F18">
              <w:rPr>
                <w:rFonts w:eastAsia="Calibri"/>
                <w:w w:val="104"/>
                <w:sz w:val="15"/>
                <w:szCs w:val="15"/>
                <w:lang w:val="tr-TR"/>
              </w:rPr>
              <w:t>v</w:t>
            </w:r>
            <w:r w:rsidRPr="00684F18">
              <w:rPr>
                <w:rFonts w:eastAsia="Calibri"/>
                <w:spacing w:val="7"/>
                <w:w w:val="104"/>
                <w:sz w:val="15"/>
                <w:szCs w:val="15"/>
                <w:lang w:val="tr-TR"/>
              </w:rPr>
              <w:t>e</w:t>
            </w:r>
            <w:r w:rsidRPr="00684F18">
              <w:rPr>
                <w:rFonts w:eastAsia="Calibri"/>
                <w:spacing w:val="2"/>
                <w:w w:val="104"/>
                <w:sz w:val="15"/>
                <w:szCs w:val="15"/>
                <w:lang w:val="tr-TR"/>
              </w:rPr>
              <w:t>r</w:t>
            </w:r>
            <w:r w:rsidRPr="00684F18">
              <w:rPr>
                <w:rFonts w:eastAsia="Calibri"/>
                <w:spacing w:val="7"/>
                <w:w w:val="104"/>
                <w:sz w:val="15"/>
                <w:szCs w:val="15"/>
                <w:lang w:val="tr-TR"/>
              </w:rPr>
              <w:t>i</w:t>
            </w:r>
            <w:r w:rsidRPr="00684F18">
              <w:rPr>
                <w:rFonts w:eastAsia="Calibri"/>
                <w:w w:val="104"/>
                <w:sz w:val="15"/>
                <w:szCs w:val="15"/>
                <w:lang w:val="tr-TR"/>
              </w:rPr>
              <w:t>;</w:t>
            </w:r>
          </w:p>
        </w:tc>
      </w:tr>
      <w:tr w:rsidR="00990096" w:rsidRPr="00684F18" w14:paraId="7838E498" w14:textId="77777777">
        <w:trPr>
          <w:trHeight w:hRule="exact" w:val="1709"/>
        </w:trPr>
        <w:tc>
          <w:tcPr>
            <w:tcW w:w="642" w:type="dxa"/>
            <w:tcBorders>
              <w:top w:val="single" w:sz="6" w:space="0" w:color="000000"/>
              <w:left w:val="single" w:sz="7" w:space="0" w:color="000000"/>
              <w:bottom w:val="single" w:sz="6" w:space="0" w:color="000000"/>
              <w:right w:val="single" w:sz="7" w:space="0" w:color="000000"/>
            </w:tcBorders>
          </w:tcPr>
          <w:p w14:paraId="75D58A6A"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6</w:t>
            </w:r>
          </w:p>
        </w:tc>
        <w:tc>
          <w:tcPr>
            <w:tcW w:w="6302" w:type="dxa"/>
            <w:tcBorders>
              <w:top w:val="single" w:sz="6" w:space="0" w:color="000000"/>
              <w:left w:val="single" w:sz="7" w:space="0" w:color="000000"/>
              <w:bottom w:val="single" w:sz="6" w:space="0" w:color="000000"/>
              <w:right w:val="single" w:sz="7" w:space="0" w:color="000000"/>
            </w:tcBorders>
          </w:tcPr>
          <w:p w14:paraId="1C2BF8A6" w14:textId="77777777" w:rsidR="00990096" w:rsidRPr="00684F18" w:rsidRDefault="00380ED3">
            <w:pPr>
              <w:spacing w:before="12" w:line="266" w:lineRule="auto"/>
              <w:ind w:left="28" w:right="262"/>
              <w:rPr>
                <w:rFonts w:eastAsia="Calibri"/>
                <w:sz w:val="21"/>
                <w:szCs w:val="21"/>
                <w:lang w:val="tr-TR"/>
              </w:rPr>
            </w:pP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1"/>
                <w:sz w:val="21"/>
                <w:szCs w:val="21"/>
                <w:lang w:val="tr-TR"/>
              </w:rPr>
              <w:t xml:space="preserve"> </w:t>
            </w:r>
            <w:r w:rsidRPr="00684F18">
              <w:rPr>
                <w:rFonts w:eastAsia="Calibri"/>
                <w:spacing w:val="2"/>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w:t>
            </w:r>
            <w:r w:rsidRPr="00684F18">
              <w:rPr>
                <w:rFonts w:eastAsia="Calibri"/>
                <w:sz w:val="21"/>
                <w:szCs w:val="21"/>
                <w:lang w:val="tr-TR"/>
              </w:rPr>
              <w:t>n</w:t>
            </w:r>
            <w:r w:rsidRPr="00684F18">
              <w:rPr>
                <w:rFonts w:eastAsia="Calibri"/>
                <w:spacing w:val="3"/>
                <w:sz w:val="21"/>
                <w:szCs w:val="21"/>
                <w:lang w:val="tr-TR"/>
              </w:rPr>
              <w:t xml:space="preserve"> v</w:t>
            </w:r>
            <w:r w:rsidRPr="00684F18">
              <w:rPr>
                <w:rFonts w:eastAsia="Calibri"/>
                <w:sz w:val="21"/>
                <w:szCs w:val="21"/>
                <w:lang w:val="tr-TR"/>
              </w:rPr>
              <w:t>e</w:t>
            </w:r>
            <w:r w:rsidRPr="00684F18">
              <w:rPr>
                <w:rFonts w:eastAsia="Calibri"/>
                <w:spacing w:val="7"/>
                <w:sz w:val="21"/>
                <w:szCs w:val="21"/>
                <w:lang w:val="tr-TR"/>
              </w:rPr>
              <w:t xml:space="preserve"> </w:t>
            </w:r>
            <w:r w:rsidRPr="00684F18">
              <w:rPr>
                <w:rFonts w:eastAsia="Calibri"/>
                <w:spacing w:val="8"/>
                <w:sz w:val="21"/>
                <w:szCs w:val="21"/>
                <w:lang w:val="tr-TR"/>
              </w:rPr>
              <w:t>il</w:t>
            </w:r>
            <w:r w:rsidRPr="00684F18">
              <w:rPr>
                <w:rFonts w:eastAsia="Calibri"/>
                <w:spacing w:val="-1"/>
                <w:sz w:val="21"/>
                <w:szCs w:val="21"/>
                <w:lang w:val="tr-TR"/>
              </w:rPr>
              <w:t>g</w:t>
            </w:r>
            <w:r w:rsidRPr="00684F18">
              <w:rPr>
                <w:rFonts w:eastAsia="Calibri"/>
                <w:spacing w:val="8"/>
                <w:sz w:val="21"/>
                <w:szCs w:val="21"/>
                <w:lang w:val="tr-TR"/>
              </w:rPr>
              <w:t>il</w:t>
            </w:r>
            <w:r w:rsidRPr="00684F18">
              <w:rPr>
                <w:rFonts w:eastAsia="Calibri"/>
                <w:sz w:val="21"/>
                <w:szCs w:val="21"/>
                <w:lang w:val="tr-TR"/>
              </w:rPr>
              <w:t>i</w:t>
            </w:r>
            <w:r w:rsidRPr="00684F18">
              <w:rPr>
                <w:rFonts w:eastAsia="Calibri"/>
                <w:spacing w:val="7"/>
                <w:sz w:val="21"/>
                <w:szCs w:val="21"/>
                <w:lang w:val="tr-TR"/>
              </w:rPr>
              <w:t xml:space="preserve"> </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r</w:t>
            </w:r>
            <w:r w:rsidRPr="00684F18">
              <w:rPr>
                <w:rFonts w:eastAsia="Calibri"/>
                <w:spacing w:val="-1"/>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w:t>
            </w:r>
            <w:r w:rsidRPr="00684F18">
              <w:rPr>
                <w:rFonts w:eastAsia="Calibri"/>
                <w:sz w:val="21"/>
                <w:szCs w:val="21"/>
                <w:lang w:val="tr-TR"/>
              </w:rPr>
              <w:t>n</w:t>
            </w:r>
            <w:r w:rsidRPr="00684F18">
              <w:rPr>
                <w:rFonts w:eastAsia="Calibri"/>
                <w:spacing w:val="3"/>
                <w:sz w:val="21"/>
                <w:szCs w:val="21"/>
                <w:lang w:val="tr-TR"/>
              </w:rPr>
              <w:t xml:space="preserve"> </w:t>
            </w:r>
            <w:r w:rsidRPr="00684F18">
              <w:rPr>
                <w:rFonts w:eastAsia="Calibri"/>
                <w:spacing w:val="2"/>
                <w:sz w:val="21"/>
                <w:szCs w:val="21"/>
                <w:lang w:val="tr-TR"/>
              </w:rPr>
              <w:t>hü</w:t>
            </w:r>
            <w:r w:rsidRPr="00684F18">
              <w:rPr>
                <w:rFonts w:eastAsia="Calibri"/>
                <w:spacing w:val="3"/>
                <w:sz w:val="21"/>
                <w:szCs w:val="21"/>
                <w:lang w:val="tr-TR"/>
              </w:rPr>
              <w:t>k</w:t>
            </w:r>
            <w:r w:rsidRPr="00684F18">
              <w:rPr>
                <w:rFonts w:eastAsia="Calibri"/>
                <w:spacing w:val="2"/>
                <w:sz w:val="21"/>
                <w:szCs w:val="21"/>
                <w:lang w:val="tr-TR"/>
              </w:rPr>
              <w:t>ü</w:t>
            </w:r>
            <w:r w:rsidRPr="00684F18">
              <w:rPr>
                <w:rFonts w:eastAsia="Calibri"/>
                <w:sz w:val="21"/>
                <w:szCs w:val="21"/>
                <w:lang w:val="tr-TR"/>
              </w:rPr>
              <w:t>m</w:t>
            </w:r>
            <w:r w:rsidRPr="00684F18">
              <w:rPr>
                <w:rFonts w:eastAsia="Calibri"/>
                <w:spacing w:val="8"/>
                <w:sz w:val="21"/>
                <w:szCs w:val="21"/>
                <w:lang w:val="tr-TR"/>
              </w:rPr>
              <w:t>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e</w:t>
            </w:r>
            <w:r w:rsidRPr="00684F18">
              <w:rPr>
                <w:rFonts w:eastAsia="Calibri"/>
                <w:spacing w:val="16"/>
                <w:sz w:val="21"/>
                <w:szCs w:val="21"/>
                <w:lang w:val="tr-TR"/>
              </w:rPr>
              <w:t xml:space="preserve"> </w:t>
            </w:r>
            <w:r w:rsidRPr="00684F18">
              <w:rPr>
                <w:rFonts w:eastAsia="Calibri"/>
                <w:spacing w:val="2"/>
                <w:w w:val="101"/>
                <w:sz w:val="21"/>
                <w:szCs w:val="21"/>
                <w:lang w:val="tr-TR"/>
              </w:rPr>
              <w:t>u</w:t>
            </w:r>
            <w:r w:rsidRPr="00684F18">
              <w:rPr>
                <w:rFonts w:eastAsia="Calibri"/>
                <w:spacing w:val="3"/>
                <w:w w:val="101"/>
                <w:sz w:val="21"/>
                <w:szCs w:val="21"/>
                <w:lang w:val="tr-TR"/>
              </w:rPr>
              <w:t>y</w:t>
            </w:r>
            <w:r w:rsidRPr="00684F18">
              <w:rPr>
                <w:rFonts w:eastAsia="Calibri"/>
                <w:spacing w:val="-1"/>
                <w:w w:val="102"/>
                <w:sz w:val="21"/>
                <w:szCs w:val="21"/>
                <w:lang w:val="tr-TR"/>
              </w:rPr>
              <w:t>g</w:t>
            </w:r>
            <w:r w:rsidRPr="00684F18">
              <w:rPr>
                <w:rFonts w:eastAsia="Calibri"/>
                <w:spacing w:val="2"/>
                <w:w w:val="101"/>
                <w:sz w:val="21"/>
                <w:szCs w:val="21"/>
                <w:lang w:val="tr-TR"/>
              </w:rPr>
              <w:t xml:space="preserve">un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pacing w:val="-3"/>
                <w:sz w:val="21"/>
                <w:szCs w:val="21"/>
                <w:lang w:val="tr-TR"/>
              </w:rPr>
              <w:t>ara</w:t>
            </w:r>
            <w:r w:rsidRPr="00684F18">
              <w:rPr>
                <w:rFonts w:eastAsia="Calibri"/>
                <w:sz w:val="21"/>
                <w:szCs w:val="21"/>
                <w:lang w:val="tr-TR"/>
              </w:rPr>
              <w:t>k</w:t>
            </w:r>
            <w:r w:rsidRPr="00684F18">
              <w:rPr>
                <w:rFonts w:eastAsia="Calibri"/>
                <w:spacing w:val="5"/>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ş</w:t>
            </w:r>
            <w:r w:rsidRPr="00684F18">
              <w:rPr>
                <w:rFonts w:eastAsia="Calibri"/>
                <w:spacing w:val="5"/>
                <w:sz w:val="21"/>
                <w:szCs w:val="21"/>
                <w:lang w:val="tr-TR"/>
              </w:rPr>
              <w:t xml:space="preserve">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2"/>
                <w:sz w:val="21"/>
                <w:szCs w:val="21"/>
                <w:lang w:val="tr-TR"/>
              </w:rPr>
              <w:t>s</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a</w:t>
            </w:r>
            <w:r w:rsidRPr="00684F18">
              <w:rPr>
                <w:rFonts w:eastAsia="Calibri"/>
                <w:spacing w:val="1"/>
                <w:sz w:val="21"/>
                <w:szCs w:val="21"/>
                <w:lang w:val="tr-TR"/>
              </w:rPr>
              <w:t xml:space="preserve"> </w:t>
            </w:r>
            <w:r w:rsidRPr="00684F18">
              <w:rPr>
                <w:rFonts w:eastAsia="Calibri"/>
                <w:spacing w:val="-3"/>
                <w:sz w:val="21"/>
                <w:szCs w:val="21"/>
                <w:lang w:val="tr-TR"/>
              </w:rPr>
              <w:t>ra</w:t>
            </w:r>
            <w:r w:rsidRPr="00684F18">
              <w:rPr>
                <w:rFonts w:eastAsia="Calibri"/>
                <w:spacing w:val="-1"/>
                <w:sz w:val="21"/>
                <w:szCs w:val="21"/>
                <w:lang w:val="tr-TR"/>
              </w:rPr>
              <w:t>ğ</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n</w:t>
            </w:r>
            <w:r w:rsidRPr="00684F18">
              <w:rPr>
                <w:rFonts w:eastAsia="Calibri"/>
                <w:sz w:val="21"/>
                <w:szCs w:val="21"/>
                <w:lang w:val="tr-TR"/>
              </w:rPr>
              <w:t>,</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5"/>
                <w:sz w:val="21"/>
                <w:szCs w:val="21"/>
                <w:lang w:val="tr-TR"/>
              </w:rPr>
              <w:t xml:space="preserve"> </w:t>
            </w:r>
            <w:r w:rsidRPr="00684F18">
              <w:rPr>
                <w:rFonts w:eastAsia="Calibri"/>
                <w:spacing w:val="-1"/>
                <w:sz w:val="21"/>
                <w:szCs w:val="21"/>
                <w:lang w:val="tr-TR"/>
              </w:rPr>
              <w:t>g</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z w:val="21"/>
                <w:szCs w:val="21"/>
                <w:lang w:val="tr-TR"/>
              </w:rPr>
              <w:t>n</w:t>
            </w:r>
            <w:r w:rsidRPr="00684F18">
              <w:rPr>
                <w:rFonts w:eastAsia="Calibri"/>
                <w:spacing w:val="13"/>
                <w:sz w:val="21"/>
                <w:szCs w:val="21"/>
                <w:lang w:val="tr-TR"/>
              </w:rPr>
              <w:t xml:space="preserve"> </w:t>
            </w:r>
            <w:r w:rsidRPr="00684F18">
              <w:rPr>
                <w:rFonts w:eastAsia="Calibri"/>
                <w:spacing w:val="2"/>
                <w:w w:val="101"/>
                <w:sz w:val="21"/>
                <w:szCs w:val="21"/>
                <w:lang w:val="tr-TR"/>
              </w:rPr>
              <w:t>s</w:t>
            </w:r>
            <w:r w:rsidRPr="00684F18">
              <w:rPr>
                <w:rFonts w:eastAsia="Calibri"/>
                <w:spacing w:val="8"/>
                <w:w w:val="102"/>
                <w:sz w:val="21"/>
                <w:szCs w:val="21"/>
                <w:lang w:val="tr-TR"/>
              </w:rPr>
              <w:t>e</w:t>
            </w:r>
            <w:r w:rsidRPr="00684F18">
              <w:rPr>
                <w:rFonts w:eastAsia="Calibri"/>
                <w:spacing w:val="2"/>
                <w:w w:val="101"/>
                <w:sz w:val="21"/>
                <w:szCs w:val="21"/>
                <w:lang w:val="tr-TR"/>
              </w:rPr>
              <w:t>b</w:t>
            </w:r>
            <w:r w:rsidRPr="00684F18">
              <w:rPr>
                <w:rFonts w:eastAsia="Calibri"/>
                <w:spacing w:val="8"/>
                <w:w w:val="102"/>
                <w:sz w:val="21"/>
                <w:szCs w:val="21"/>
                <w:lang w:val="tr-TR"/>
              </w:rPr>
              <w:t>e</w:t>
            </w:r>
            <w:r w:rsidRPr="00684F18">
              <w:rPr>
                <w:rFonts w:eastAsia="Calibri"/>
                <w:spacing w:val="2"/>
                <w:w w:val="101"/>
                <w:sz w:val="21"/>
                <w:szCs w:val="21"/>
                <w:lang w:val="tr-TR"/>
              </w:rPr>
              <w:t>p</w:t>
            </w:r>
            <w:r w:rsidRPr="00684F18">
              <w:rPr>
                <w:rFonts w:eastAsia="Calibri"/>
                <w:spacing w:val="8"/>
                <w:w w:val="101"/>
                <w:sz w:val="21"/>
                <w:szCs w:val="21"/>
                <w:lang w:val="tr-TR"/>
              </w:rPr>
              <w:t>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w:t>
            </w:r>
            <w:r w:rsidRPr="00684F18">
              <w:rPr>
                <w:rFonts w:eastAsia="Calibri"/>
                <w:w w:val="101"/>
                <w:sz w:val="21"/>
                <w:szCs w:val="21"/>
                <w:lang w:val="tr-TR"/>
              </w:rPr>
              <w:t xml:space="preserve">n </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2"/>
                <w:sz w:val="21"/>
                <w:szCs w:val="21"/>
                <w:lang w:val="tr-TR"/>
              </w:rPr>
              <w:t>d</w:t>
            </w:r>
            <w:r w:rsidRPr="00684F18">
              <w:rPr>
                <w:rFonts w:eastAsia="Calibri"/>
                <w:spacing w:val="-3"/>
                <w:sz w:val="21"/>
                <w:szCs w:val="21"/>
                <w:lang w:val="tr-TR"/>
              </w:rPr>
              <w:t>a</w:t>
            </w:r>
            <w:r w:rsidRPr="00684F18">
              <w:rPr>
                <w:rFonts w:eastAsia="Calibri"/>
                <w:sz w:val="21"/>
                <w:szCs w:val="21"/>
                <w:lang w:val="tr-TR"/>
              </w:rPr>
              <w:t>n</w:t>
            </w:r>
            <w:r w:rsidRPr="00684F18">
              <w:rPr>
                <w:rFonts w:eastAsia="Calibri"/>
                <w:spacing w:val="5"/>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8"/>
                <w:sz w:val="21"/>
                <w:szCs w:val="21"/>
                <w:lang w:val="tr-TR"/>
              </w:rPr>
              <w:t>l</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 xml:space="preserve">ı </w:t>
            </w:r>
            <w:r w:rsidRPr="00684F18">
              <w:rPr>
                <w:rFonts w:eastAsia="Calibri"/>
                <w:spacing w:val="2"/>
                <w:sz w:val="21"/>
                <w:szCs w:val="21"/>
                <w:lang w:val="tr-TR"/>
              </w:rPr>
              <w:t>düşünü</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9"/>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7"/>
                <w:sz w:val="21"/>
                <w:szCs w:val="21"/>
                <w:lang w:val="tr-TR"/>
              </w:rPr>
              <w:t xml:space="preserve"> </w:t>
            </w:r>
            <w:r w:rsidRPr="00684F18">
              <w:rPr>
                <w:rFonts w:eastAsia="Calibri"/>
                <w:spacing w:val="2"/>
                <w:sz w:val="21"/>
                <w:szCs w:val="21"/>
                <w:lang w:val="tr-TR"/>
              </w:rPr>
              <w:t>b</w:t>
            </w:r>
            <w:r w:rsidRPr="00684F18">
              <w:rPr>
                <w:rFonts w:eastAsia="Calibri"/>
                <w:sz w:val="21"/>
                <w:szCs w:val="21"/>
                <w:lang w:val="tr-TR"/>
              </w:rPr>
              <w:t>u</w:t>
            </w:r>
            <w:r w:rsidRPr="00684F18">
              <w:rPr>
                <w:rFonts w:eastAsia="Calibri"/>
                <w:spacing w:val="-1"/>
                <w:sz w:val="21"/>
                <w:szCs w:val="21"/>
                <w:lang w:val="tr-TR"/>
              </w:rPr>
              <w:t xml:space="preserve"> </w:t>
            </w:r>
            <w:r w:rsidRPr="00684F18">
              <w:rPr>
                <w:rFonts w:eastAsia="Calibri"/>
                <w:spacing w:val="-5"/>
                <w:sz w:val="21"/>
                <w:szCs w:val="21"/>
                <w:lang w:val="tr-TR"/>
              </w:rPr>
              <w:t>ç</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5"/>
                <w:sz w:val="21"/>
                <w:szCs w:val="21"/>
                <w:lang w:val="tr-TR"/>
              </w:rPr>
              <w:t>ç</w:t>
            </w:r>
            <w:r w:rsidRPr="00684F18">
              <w:rPr>
                <w:rFonts w:eastAsia="Calibri"/>
                <w:spacing w:val="8"/>
                <w:sz w:val="21"/>
                <w:szCs w:val="21"/>
                <w:lang w:val="tr-TR"/>
              </w:rPr>
              <w:t>e</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2"/>
                <w:sz w:val="21"/>
                <w:szCs w:val="21"/>
                <w:lang w:val="tr-TR"/>
              </w:rPr>
              <w:t>d</w:t>
            </w:r>
            <w:r w:rsidRPr="00684F18">
              <w:rPr>
                <w:rFonts w:eastAsia="Calibri"/>
                <w:sz w:val="21"/>
                <w:szCs w:val="21"/>
                <w:lang w:val="tr-TR"/>
              </w:rPr>
              <w:t>e</w:t>
            </w:r>
            <w:r w:rsidRPr="00684F18">
              <w:rPr>
                <w:rFonts w:eastAsia="Calibri"/>
                <w:spacing w:val="18"/>
                <w:sz w:val="21"/>
                <w:szCs w:val="21"/>
                <w:lang w:val="tr-TR"/>
              </w:rPr>
              <w:t xml:space="preserve"> </w:t>
            </w:r>
            <w:r w:rsidRPr="00684F18">
              <w:rPr>
                <w:rFonts w:eastAsia="Calibri"/>
                <w:spacing w:val="2"/>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w w:val="102"/>
                <w:sz w:val="21"/>
                <w:szCs w:val="21"/>
                <w:lang w:val="tr-TR"/>
              </w:rPr>
              <w:t>v</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w:t>
            </w:r>
            <w:r w:rsidRPr="00684F18">
              <w:rPr>
                <w:rFonts w:eastAsia="Calibri"/>
                <w:w w:val="101"/>
                <w:sz w:val="21"/>
                <w:szCs w:val="21"/>
                <w:lang w:val="tr-TR"/>
              </w:rPr>
              <w:t>m</w:t>
            </w:r>
            <w:r w:rsidRPr="00684F18">
              <w:rPr>
                <w:rFonts w:eastAsia="Calibri"/>
                <w:spacing w:val="8"/>
                <w:w w:val="101"/>
                <w:sz w:val="21"/>
                <w:szCs w:val="21"/>
                <w:lang w:val="tr-TR"/>
              </w:rPr>
              <w:t>i</w:t>
            </w:r>
            <w:r w:rsidRPr="00684F18">
              <w:rPr>
                <w:rFonts w:eastAsia="Calibri"/>
                <w:spacing w:val="2"/>
                <w:w w:val="101"/>
                <w:sz w:val="21"/>
                <w:szCs w:val="21"/>
                <w:lang w:val="tr-TR"/>
              </w:rPr>
              <w:t xml:space="preserve">n; </w:t>
            </w:r>
            <w:r w:rsidRPr="00684F18">
              <w:rPr>
                <w:rFonts w:eastAsia="Calibri"/>
                <w:spacing w:val="-3"/>
                <w:sz w:val="21"/>
                <w:szCs w:val="21"/>
                <w:lang w:val="tr-TR"/>
              </w:rPr>
              <w:t>a</w:t>
            </w:r>
            <w:r w:rsidRPr="00684F18">
              <w:rPr>
                <w:rFonts w:eastAsia="Calibri"/>
                <w:sz w:val="21"/>
                <w:szCs w:val="21"/>
                <w:lang w:val="tr-TR"/>
              </w:rPr>
              <w:t>)</w:t>
            </w:r>
            <w:r w:rsidRPr="00684F18">
              <w:rPr>
                <w:rFonts w:eastAsia="Calibri"/>
                <w:spacing w:val="4"/>
                <w:sz w:val="21"/>
                <w:szCs w:val="21"/>
                <w:lang w:val="tr-TR"/>
              </w:rPr>
              <w:t xml:space="preserve"> </w:t>
            </w:r>
            <w:r w:rsidRPr="00684F18">
              <w:rPr>
                <w:rFonts w:eastAsia="Calibri"/>
                <w:spacing w:val="2"/>
                <w:sz w:val="21"/>
                <w:szCs w:val="21"/>
                <w:lang w:val="tr-TR"/>
              </w:rPr>
              <w:t>S</w:t>
            </w:r>
            <w:r w:rsidRPr="00684F18">
              <w:rPr>
                <w:rFonts w:eastAsia="Calibri"/>
                <w:spacing w:val="8"/>
                <w:sz w:val="21"/>
                <w:szCs w:val="21"/>
                <w:lang w:val="tr-TR"/>
              </w:rPr>
              <w:t>ili</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3"/>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5DEEC0C2" w14:textId="77777777" w:rsidR="00990096" w:rsidRPr="00684F18" w:rsidRDefault="00380ED3">
            <w:pPr>
              <w:ind w:left="28"/>
              <w:rPr>
                <w:rFonts w:eastAsia="Calibri"/>
                <w:sz w:val="21"/>
                <w:szCs w:val="21"/>
                <w:lang w:val="tr-TR"/>
              </w:rPr>
            </w:pPr>
            <w:r w:rsidRPr="00684F18">
              <w:rPr>
                <w:rFonts w:eastAsia="Calibri"/>
                <w:spacing w:val="2"/>
                <w:sz w:val="21"/>
                <w:szCs w:val="21"/>
                <w:lang w:val="tr-TR"/>
              </w:rPr>
              <w:t>b</w:t>
            </w:r>
            <w:r w:rsidRPr="00684F18">
              <w:rPr>
                <w:rFonts w:eastAsia="Calibri"/>
                <w:sz w:val="21"/>
                <w:szCs w:val="21"/>
                <w:lang w:val="tr-TR"/>
              </w:rPr>
              <w:t>)</w:t>
            </w:r>
            <w:r w:rsidRPr="00684F18">
              <w:rPr>
                <w:rFonts w:eastAsia="Calibri"/>
                <w:spacing w:val="4"/>
                <w:sz w:val="21"/>
                <w:szCs w:val="21"/>
                <w:lang w:val="tr-TR"/>
              </w:rPr>
              <w:t xml:space="preserve"> A</w:t>
            </w:r>
            <w:r w:rsidRPr="00684F18">
              <w:rPr>
                <w:rFonts w:eastAsia="Calibri"/>
                <w:spacing w:val="2"/>
                <w:sz w:val="21"/>
                <w:szCs w:val="21"/>
                <w:lang w:val="tr-TR"/>
              </w:rPr>
              <w:t>n</w:t>
            </w:r>
            <w:r w:rsidRPr="00684F18">
              <w:rPr>
                <w:rFonts w:eastAsia="Calibri"/>
                <w:spacing w:val="1"/>
                <w:sz w:val="21"/>
                <w:szCs w:val="21"/>
                <w:lang w:val="tr-TR"/>
              </w:rPr>
              <w:t>o</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4"/>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8"/>
                <w:sz w:val="21"/>
                <w:szCs w:val="21"/>
                <w:lang w:val="tr-TR"/>
              </w:rPr>
              <w:t>l</w:t>
            </w:r>
            <w:r w:rsidRPr="00684F18">
              <w:rPr>
                <w:rFonts w:eastAsia="Calibri"/>
                <w:sz w:val="21"/>
                <w:szCs w:val="21"/>
                <w:lang w:val="tr-TR"/>
              </w:rPr>
              <w:t>e</w:t>
            </w:r>
            <w:r w:rsidRPr="00684F18">
              <w:rPr>
                <w:rFonts w:eastAsia="Calibri"/>
                <w:spacing w:val="8"/>
                <w:sz w:val="21"/>
                <w:szCs w:val="21"/>
                <w:lang w:val="tr-TR"/>
              </w:rPr>
              <w:t xml:space="preserve"> </w:t>
            </w:r>
            <w:r w:rsidRPr="00684F18">
              <w:rPr>
                <w:rFonts w:eastAsia="Calibri"/>
                <w:spacing w:val="-1"/>
                <w:sz w:val="21"/>
                <w:szCs w:val="21"/>
                <w:lang w:val="tr-TR"/>
              </w:rPr>
              <w:t>g</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8"/>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2B65C51E" w14:textId="77777777" w:rsidR="00990096" w:rsidRPr="00684F18" w:rsidRDefault="00380ED3">
            <w:pPr>
              <w:spacing w:before="28" w:line="240" w:lineRule="exact"/>
              <w:ind w:left="28"/>
              <w:rPr>
                <w:rFonts w:eastAsia="Calibri"/>
                <w:sz w:val="21"/>
                <w:szCs w:val="21"/>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sz w:val="15"/>
                <w:szCs w:val="15"/>
                <w:lang w:val="tr-TR"/>
              </w:rPr>
              <w:t>(</w:t>
            </w:r>
            <w:r w:rsidRPr="00684F18">
              <w:rPr>
                <w:rFonts w:eastAsia="Calibri"/>
                <w:i/>
                <w:sz w:val="15"/>
                <w:szCs w:val="15"/>
                <w:lang w:val="tr-TR"/>
              </w:rPr>
              <w:t>e</w:t>
            </w:r>
            <w:r w:rsidRPr="00684F18">
              <w:rPr>
                <w:rFonts w:eastAsia="Calibri"/>
                <w:i/>
                <w:spacing w:val="-3"/>
                <w:sz w:val="15"/>
                <w:szCs w:val="15"/>
                <w:lang w:val="tr-TR"/>
              </w:rPr>
              <w:t xml:space="preserve"> </w:t>
            </w:r>
            <w:r w:rsidRPr="00684F18">
              <w:rPr>
                <w:rFonts w:eastAsia="Calibri"/>
                <w:w w:val="101"/>
                <w:sz w:val="21"/>
                <w:szCs w:val="21"/>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7A47E64A" w14:textId="77777777" w:rsidR="00990096" w:rsidRPr="00684F18" w:rsidRDefault="00380ED3">
            <w:pPr>
              <w:spacing w:before="12"/>
              <w:ind w:left="-12" w:right="705"/>
              <w:jc w:val="center"/>
              <w:rPr>
                <w:rFonts w:eastAsia="Calibri"/>
                <w:sz w:val="15"/>
                <w:szCs w:val="15"/>
                <w:lang w:val="tr-TR"/>
              </w:rPr>
            </w:pPr>
            <w:r w:rsidRPr="00684F18">
              <w:rPr>
                <w:rFonts w:eastAsia="Calibri"/>
                <w:i/>
                <w:sz w:val="15"/>
                <w:szCs w:val="15"/>
                <w:lang w:val="tr-TR"/>
              </w:rPr>
              <w:t>S</w:t>
            </w:r>
            <w:r w:rsidRPr="00684F18">
              <w:rPr>
                <w:rFonts w:eastAsia="Calibri"/>
                <w:i/>
                <w:spacing w:val="5"/>
                <w:sz w:val="15"/>
                <w:szCs w:val="15"/>
                <w:lang w:val="tr-TR"/>
              </w:rPr>
              <w:t>ad</w:t>
            </w:r>
            <w:r w:rsidRPr="00684F18">
              <w:rPr>
                <w:rFonts w:eastAsia="Calibri"/>
                <w:i/>
                <w:spacing w:val="-4"/>
                <w:sz w:val="15"/>
                <w:szCs w:val="15"/>
                <w:lang w:val="tr-TR"/>
              </w:rPr>
              <w:t>e</w:t>
            </w:r>
            <w:r w:rsidRPr="00684F18">
              <w:rPr>
                <w:rFonts w:eastAsia="Calibri"/>
                <w:i/>
                <w:spacing w:val="6"/>
                <w:sz w:val="15"/>
                <w:szCs w:val="15"/>
                <w:lang w:val="tr-TR"/>
              </w:rPr>
              <w:t>c</w:t>
            </w:r>
            <w:r w:rsidRPr="00684F18">
              <w:rPr>
                <w:rFonts w:eastAsia="Calibri"/>
                <w:i/>
                <w:sz w:val="15"/>
                <w:szCs w:val="15"/>
                <w:lang w:val="tr-TR"/>
              </w:rPr>
              <w:t>e</w:t>
            </w:r>
            <w:r w:rsidRPr="00684F18">
              <w:rPr>
                <w:rFonts w:eastAsia="Calibri"/>
                <w:i/>
                <w:spacing w:val="8"/>
                <w:sz w:val="15"/>
                <w:szCs w:val="15"/>
                <w:lang w:val="tr-TR"/>
              </w:rPr>
              <w:t xml:space="preserve"> </w:t>
            </w:r>
            <w:r w:rsidRPr="00684F18">
              <w:rPr>
                <w:rFonts w:eastAsia="Calibri"/>
                <w:i/>
                <w:spacing w:val="5"/>
                <w:sz w:val="15"/>
                <w:szCs w:val="15"/>
                <w:lang w:val="tr-TR"/>
              </w:rPr>
              <w:t>b</w:t>
            </w:r>
            <w:r w:rsidRPr="00684F18">
              <w:rPr>
                <w:rFonts w:eastAsia="Calibri"/>
                <w:i/>
                <w:spacing w:val="7"/>
                <w:sz w:val="15"/>
                <w:szCs w:val="15"/>
                <w:lang w:val="tr-TR"/>
              </w:rPr>
              <w:t>i</w:t>
            </w:r>
            <w:r w:rsidRPr="00684F18">
              <w:rPr>
                <w:rFonts w:eastAsia="Calibri"/>
                <w:i/>
                <w:sz w:val="15"/>
                <w:szCs w:val="15"/>
                <w:lang w:val="tr-TR"/>
              </w:rPr>
              <w:t>r</w:t>
            </w:r>
            <w:r w:rsidRPr="00684F18">
              <w:rPr>
                <w:rFonts w:eastAsia="Calibri"/>
                <w:i/>
                <w:spacing w:val="5"/>
                <w:sz w:val="15"/>
                <w:szCs w:val="15"/>
                <w:lang w:val="tr-TR"/>
              </w:rPr>
              <w:t xml:space="preserve"> </w:t>
            </w:r>
            <w:r w:rsidRPr="00684F18">
              <w:rPr>
                <w:rFonts w:eastAsia="Calibri"/>
                <w:i/>
                <w:sz w:val="15"/>
                <w:szCs w:val="15"/>
                <w:lang w:val="tr-TR"/>
              </w:rPr>
              <w:t>k</w:t>
            </w:r>
            <w:r w:rsidRPr="00684F18">
              <w:rPr>
                <w:rFonts w:eastAsia="Calibri"/>
                <w:i/>
                <w:spacing w:val="5"/>
                <w:sz w:val="15"/>
                <w:szCs w:val="15"/>
                <w:lang w:val="tr-TR"/>
              </w:rPr>
              <w:t>u</w:t>
            </w:r>
            <w:r w:rsidRPr="00684F18">
              <w:rPr>
                <w:rFonts w:eastAsia="Calibri"/>
                <w:i/>
                <w:spacing w:val="4"/>
                <w:sz w:val="15"/>
                <w:szCs w:val="15"/>
                <w:lang w:val="tr-TR"/>
              </w:rPr>
              <w:t>t</w:t>
            </w:r>
            <w:r w:rsidRPr="00684F18">
              <w:rPr>
                <w:rFonts w:eastAsia="Calibri"/>
                <w:i/>
                <w:sz w:val="15"/>
                <w:szCs w:val="15"/>
                <w:lang w:val="tr-TR"/>
              </w:rPr>
              <w:t>u</w:t>
            </w:r>
            <w:r w:rsidRPr="00684F18">
              <w:rPr>
                <w:rFonts w:eastAsia="Calibri"/>
                <w:i/>
                <w:spacing w:val="10"/>
                <w:sz w:val="15"/>
                <w:szCs w:val="15"/>
                <w:lang w:val="tr-TR"/>
              </w:rPr>
              <w:t xml:space="preserve"> </w:t>
            </w:r>
            <w:r w:rsidRPr="00684F18">
              <w:rPr>
                <w:rFonts w:eastAsia="Calibri"/>
                <w:i/>
                <w:spacing w:val="7"/>
                <w:w w:val="104"/>
                <w:sz w:val="15"/>
                <w:szCs w:val="15"/>
                <w:lang w:val="tr-TR"/>
              </w:rPr>
              <w:t>i</w:t>
            </w:r>
            <w:r w:rsidRPr="00684F18">
              <w:rPr>
                <w:rFonts w:eastAsia="Calibri"/>
                <w:i/>
                <w:spacing w:val="-4"/>
                <w:w w:val="104"/>
                <w:sz w:val="15"/>
                <w:szCs w:val="15"/>
                <w:lang w:val="tr-TR"/>
              </w:rPr>
              <w:t>ş</w:t>
            </w:r>
            <w:r w:rsidRPr="00684F18">
              <w:rPr>
                <w:rFonts w:eastAsia="Calibri"/>
                <w:i/>
                <w:spacing w:val="5"/>
                <w:w w:val="104"/>
                <w:sz w:val="15"/>
                <w:szCs w:val="15"/>
                <w:lang w:val="tr-TR"/>
              </w:rPr>
              <w:t>a</w:t>
            </w:r>
            <w:r w:rsidRPr="00684F18">
              <w:rPr>
                <w:rFonts w:eastAsia="Calibri"/>
                <w:i/>
                <w:spacing w:val="3"/>
                <w:w w:val="104"/>
                <w:sz w:val="15"/>
                <w:szCs w:val="15"/>
                <w:lang w:val="tr-TR"/>
              </w:rPr>
              <w:t>r</w:t>
            </w:r>
            <w:r w:rsidRPr="00684F18">
              <w:rPr>
                <w:rFonts w:eastAsia="Calibri"/>
                <w:i/>
                <w:spacing w:val="-4"/>
                <w:w w:val="104"/>
                <w:sz w:val="15"/>
                <w:szCs w:val="15"/>
                <w:lang w:val="tr-TR"/>
              </w:rPr>
              <w:t>e</w:t>
            </w:r>
            <w:r w:rsidRPr="00684F18">
              <w:rPr>
                <w:rFonts w:eastAsia="Calibri"/>
                <w:i/>
                <w:spacing w:val="5"/>
                <w:w w:val="104"/>
                <w:sz w:val="15"/>
                <w:szCs w:val="15"/>
                <w:lang w:val="tr-TR"/>
              </w:rPr>
              <w:t>t</w:t>
            </w:r>
            <w:r w:rsidRPr="00684F18">
              <w:rPr>
                <w:rFonts w:eastAsia="Calibri"/>
                <w:i/>
                <w:spacing w:val="7"/>
                <w:w w:val="104"/>
                <w:sz w:val="15"/>
                <w:szCs w:val="15"/>
                <w:lang w:val="tr-TR"/>
              </w:rPr>
              <w:t>l</w:t>
            </w:r>
            <w:r w:rsidRPr="00684F18">
              <w:rPr>
                <w:rFonts w:eastAsia="Calibri"/>
                <w:i/>
                <w:spacing w:val="-4"/>
                <w:w w:val="104"/>
                <w:sz w:val="15"/>
                <w:szCs w:val="15"/>
                <w:lang w:val="tr-TR"/>
              </w:rPr>
              <w:t>e</w:t>
            </w:r>
            <w:r w:rsidRPr="00684F18">
              <w:rPr>
                <w:rFonts w:eastAsia="Calibri"/>
                <w:i/>
                <w:spacing w:val="5"/>
                <w:w w:val="104"/>
                <w:sz w:val="15"/>
                <w:szCs w:val="15"/>
                <w:lang w:val="tr-TR"/>
              </w:rPr>
              <w:t>n</w:t>
            </w:r>
            <w:r w:rsidRPr="00684F18">
              <w:rPr>
                <w:rFonts w:eastAsia="Calibri"/>
                <w:i/>
                <w:spacing w:val="-4"/>
                <w:w w:val="104"/>
                <w:sz w:val="15"/>
                <w:szCs w:val="15"/>
                <w:lang w:val="tr-TR"/>
              </w:rPr>
              <w:t>e</w:t>
            </w:r>
            <w:r w:rsidRPr="00684F18">
              <w:rPr>
                <w:rFonts w:eastAsia="Calibri"/>
                <w:i/>
                <w:spacing w:val="5"/>
                <w:w w:val="104"/>
                <w:sz w:val="15"/>
                <w:szCs w:val="15"/>
                <w:lang w:val="tr-TR"/>
              </w:rPr>
              <w:t>b</w:t>
            </w:r>
            <w:r w:rsidRPr="00684F18">
              <w:rPr>
                <w:rFonts w:eastAsia="Calibri"/>
                <w:i/>
                <w:spacing w:val="7"/>
                <w:w w:val="104"/>
                <w:sz w:val="15"/>
                <w:szCs w:val="15"/>
                <w:lang w:val="tr-TR"/>
              </w:rPr>
              <w:t>ili</w:t>
            </w:r>
            <w:r w:rsidRPr="00684F18">
              <w:rPr>
                <w:rFonts w:eastAsia="Calibri"/>
                <w:i/>
                <w:spacing w:val="3"/>
                <w:w w:val="104"/>
                <w:sz w:val="15"/>
                <w:szCs w:val="15"/>
                <w:lang w:val="tr-TR"/>
              </w:rPr>
              <w:t>r</w:t>
            </w:r>
            <w:r w:rsidRPr="00684F18">
              <w:rPr>
                <w:rFonts w:eastAsia="Calibri"/>
                <w:i/>
                <w:w w:val="104"/>
                <w:sz w:val="15"/>
                <w:szCs w:val="15"/>
                <w:lang w:val="tr-TR"/>
              </w:rPr>
              <w:t>.</w:t>
            </w:r>
          </w:p>
          <w:p w14:paraId="335A8F48" w14:textId="77777777" w:rsidR="00990096" w:rsidRPr="00684F18" w:rsidRDefault="00990096">
            <w:pPr>
              <w:spacing w:before="1" w:line="140" w:lineRule="exact"/>
              <w:rPr>
                <w:sz w:val="14"/>
                <w:szCs w:val="14"/>
                <w:lang w:val="tr-TR"/>
              </w:rPr>
            </w:pPr>
          </w:p>
          <w:p w14:paraId="3437944D" w14:textId="77777777" w:rsidR="00990096" w:rsidRPr="00684F18" w:rsidRDefault="00380ED3">
            <w:pPr>
              <w:ind w:left="824" w:right="1686"/>
              <w:jc w:val="center"/>
              <w:rPr>
                <w:rFonts w:eastAsia="Calibri"/>
                <w:sz w:val="21"/>
                <w:szCs w:val="21"/>
                <w:lang w:val="tr-TR"/>
              </w:rPr>
            </w:pPr>
            <w:r w:rsidRPr="00684F18">
              <w:rPr>
                <w:rFonts w:eastAsia="Calibri"/>
                <w:spacing w:val="-3"/>
                <w:w w:val="101"/>
                <w:sz w:val="21"/>
                <w:szCs w:val="21"/>
                <w:lang w:val="tr-TR"/>
              </w:rPr>
              <w:t>a)</w:t>
            </w:r>
          </w:p>
          <w:p w14:paraId="53410AF7" w14:textId="77777777" w:rsidR="00990096" w:rsidRPr="00684F18" w:rsidRDefault="00990096">
            <w:pPr>
              <w:spacing w:line="200" w:lineRule="exact"/>
              <w:rPr>
                <w:lang w:val="tr-TR"/>
              </w:rPr>
            </w:pPr>
          </w:p>
          <w:p w14:paraId="014E7A07" w14:textId="77777777" w:rsidR="00990096" w:rsidRPr="00684F18" w:rsidRDefault="00990096">
            <w:pPr>
              <w:spacing w:before="7" w:line="220" w:lineRule="exact"/>
              <w:rPr>
                <w:sz w:val="22"/>
                <w:szCs w:val="22"/>
                <w:lang w:val="tr-TR"/>
              </w:rPr>
            </w:pPr>
          </w:p>
          <w:p w14:paraId="3AAC1F48" w14:textId="77777777" w:rsidR="00990096" w:rsidRPr="00684F18" w:rsidRDefault="00380ED3">
            <w:pPr>
              <w:ind w:left="817" w:right="1661"/>
              <w:jc w:val="center"/>
              <w:rPr>
                <w:rFonts w:eastAsia="Calibri"/>
                <w:sz w:val="21"/>
                <w:szCs w:val="21"/>
                <w:lang w:val="tr-TR"/>
              </w:rPr>
            </w:pPr>
            <w:r w:rsidRPr="00684F18">
              <w:rPr>
                <w:rFonts w:eastAsia="Calibri"/>
                <w:spacing w:val="2"/>
                <w:w w:val="101"/>
                <w:sz w:val="21"/>
                <w:szCs w:val="21"/>
                <w:lang w:val="tr-TR"/>
              </w:rPr>
              <w:t>b)</w:t>
            </w:r>
          </w:p>
        </w:tc>
      </w:tr>
      <w:tr w:rsidR="00990096" w:rsidRPr="00684F18" w14:paraId="44B57621" w14:textId="77777777">
        <w:trPr>
          <w:trHeight w:hRule="exact" w:val="1424"/>
        </w:trPr>
        <w:tc>
          <w:tcPr>
            <w:tcW w:w="642" w:type="dxa"/>
            <w:tcBorders>
              <w:top w:val="single" w:sz="6" w:space="0" w:color="000000"/>
              <w:left w:val="single" w:sz="7" w:space="0" w:color="000000"/>
              <w:bottom w:val="single" w:sz="6" w:space="0" w:color="000000"/>
              <w:right w:val="single" w:sz="7" w:space="0" w:color="000000"/>
            </w:tcBorders>
          </w:tcPr>
          <w:p w14:paraId="39A6A5E9"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7</w:t>
            </w:r>
          </w:p>
        </w:tc>
        <w:tc>
          <w:tcPr>
            <w:tcW w:w="6302" w:type="dxa"/>
            <w:tcBorders>
              <w:top w:val="single" w:sz="6" w:space="0" w:color="000000"/>
              <w:left w:val="single" w:sz="7" w:space="0" w:color="000000"/>
              <w:bottom w:val="single" w:sz="6" w:space="0" w:color="000000"/>
              <w:right w:val="single" w:sz="7" w:space="0" w:color="000000"/>
            </w:tcBorders>
          </w:tcPr>
          <w:p w14:paraId="4937BDE0" w14:textId="409DC17F" w:rsidR="00990096" w:rsidRPr="00684F18" w:rsidRDefault="00380ED3">
            <w:pPr>
              <w:spacing w:before="12" w:line="273" w:lineRule="auto"/>
              <w:ind w:left="28" w:right="4"/>
              <w:rPr>
                <w:rFonts w:eastAsia="Calibri"/>
                <w:sz w:val="15"/>
                <w:szCs w:val="15"/>
                <w:lang w:val="tr-TR"/>
              </w:rPr>
            </w:pPr>
            <w:r w:rsidRPr="00684F18">
              <w:rPr>
                <w:rFonts w:eastAsia="Calibri"/>
                <w:spacing w:val="-5"/>
                <w:sz w:val="21"/>
                <w:szCs w:val="21"/>
                <w:lang w:val="tr-TR"/>
              </w:rPr>
              <w:t>E</w:t>
            </w:r>
            <w:r w:rsidRPr="00684F18">
              <w:rPr>
                <w:rFonts w:eastAsia="Calibri"/>
                <w:spacing w:val="2"/>
                <w:sz w:val="21"/>
                <w:szCs w:val="21"/>
                <w:lang w:val="tr-TR"/>
              </w:rPr>
              <w:t>ks</w:t>
            </w:r>
            <w:r w:rsidRPr="00684F18">
              <w:rPr>
                <w:rFonts w:eastAsia="Calibri"/>
                <w:spacing w:val="8"/>
                <w:sz w:val="21"/>
                <w:szCs w:val="21"/>
                <w:lang w:val="tr-TR"/>
              </w:rPr>
              <w:t>i</w:t>
            </w:r>
            <w:r w:rsidRPr="00684F18">
              <w:rPr>
                <w:rFonts w:eastAsia="Calibri"/>
                <w:sz w:val="21"/>
                <w:szCs w:val="21"/>
                <w:lang w:val="tr-TR"/>
              </w:rPr>
              <w:t>k</w:t>
            </w:r>
            <w:r w:rsidRPr="00684F18">
              <w:rPr>
                <w:rFonts w:eastAsia="Calibri"/>
                <w:spacing w:val="18"/>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21"/>
                <w:sz w:val="21"/>
                <w:szCs w:val="21"/>
                <w:lang w:val="tr-TR"/>
              </w:rPr>
              <w:t xml:space="preserve"> </w:t>
            </w:r>
            <w:r w:rsidRPr="00684F18">
              <w:rPr>
                <w:rFonts w:eastAsia="Calibri"/>
                <w:spacing w:val="3"/>
                <w:sz w:val="21"/>
                <w:szCs w:val="21"/>
                <w:lang w:val="tr-TR"/>
              </w:rPr>
              <w:t>y</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pacing w:val="8"/>
                <w:sz w:val="21"/>
                <w:szCs w:val="21"/>
                <w:lang w:val="tr-TR"/>
              </w:rPr>
              <w:t>l</w:t>
            </w:r>
            <w:r w:rsidRPr="00684F18">
              <w:rPr>
                <w:rFonts w:eastAsia="Calibri"/>
                <w:spacing w:val="-6"/>
                <w:sz w:val="21"/>
                <w:szCs w:val="21"/>
                <w:lang w:val="tr-TR"/>
              </w:rPr>
              <w:t>ı</w:t>
            </w:r>
            <w:r w:rsidRPr="00684F18">
              <w:rPr>
                <w:rFonts w:eastAsia="Calibri"/>
                <w:sz w:val="21"/>
                <w:szCs w:val="21"/>
                <w:lang w:val="tr-TR"/>
              </w:rPr>
              <w:t>ş</w:t>
            </w:r>
            <w:r w:rsidRPr="00684F18">
              <w:rPr>
                <w:rFonts w:eastAsia="Calibri"/>
                <w:spacing w:val="17"/>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29"/>
                <w:sz w:val="21"/>
                <w:szCs w:val="21"/>
                <w:lang w:val="tr-TR"/>
              </w:rPr>
              <w:t xml:space="preserve"> </w:t>
            </w:r>
            <w:r w:rsidRPr="00684F18">
              <w:rPr>
                <w:rFonts w:eastAsia="Calibri"/>
                <w:spacing w:val="2"/>
                <w:sz w:val="21"/>
                <w:szCs w:val="21"/>
                <w:lang w:val="tr-TR"/>
              </w:rPr>
              <w:t>düşündü</w:t>
            </w:r>
            <w:r w:rsidRPr="00684F18">
              <w:rPr>
                <w:rFonts w:eastAsia="Calibri"/>
                <w:spacing w:val="-1"/>
                <w:sz w:val="21"/>
                <w:szCs w:val="21"/>
                <w:lang w:val="tr-TR"/>
              </w:rPr>
              <w:t>ğ</w:t>
            </w:r>
            <w:r w:rsidRPr="00684F18">
              <w:rPr>
                <w:rFonts w:eastAsia="Calibri"/>
                <w:spacing w:val="2"/>
                <w:sz w:val="21"/>
                <w:szCs w:val="21"/>
                <w:lang w:val="tr-TR"/>
              </w:rPr>
              <w:t>ü</w:t>
            </w:r>
            <w:r w:rsidRPr="00684F18">
              <w:rPr>
                <w:rFonts w:eastAsia="Calibri"/>
                <w:sz w:val="21"/>
                <w:szCs w:val="21"/>
                <w:lang w:val="tr-TR"/>
              </w:rPr>
              <w:t>m</w:t>
            </w:r>
            <w:r w:rsidRPr="00684F18">
              <w:rPr>
                <w:rFonts w:eastAsia="Calibri"/>
                <w:spacing w:val="7"/>
                <w:sz w:val="21"/>
                <w:szCs w:val="21"/>
                <w:lang w:val="tr-TR"/>
              </w:rPr>
              <w:t xml:space="preserve"> </w:t>
            </w: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24"/>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1"/>
                <w:sz w:val="21"/>
                <w:szCs w:val="21"/>
                <w:lang w:val="tr-TR"/>
              </w:rPr>
              <w:t xml:space="preserve"> </w:t>
            </w:r>
            <w:r w:rsidRPr="00684F18">
              <w:rPr>
                <w:rFonts w:eastAsia="Calibri"/>
                <w:spacing w:val="6"/>
                <w:sz w:val="21"/>
                <w:szCs w:val="21"/>
                <w:lang w:val="tr-TR"/>
              </w:rPr>
              <w:t>(</w:t>
            </w:r>
            <w:r w:rsidRPr="00684F18">
              <w:rPr>
                <w:rFonts w:eastAsia="Calibri"/>
                <w:spacing w:val="-4"/>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17"/>
                <w:sz w:val="21"/>
                <w:szCs w:val="21"/>
                <w:lang w:val="tr-TR"/>
              </w:rPr>
              <w:t xml:space="preserve"> </w:t>
            </w:r>
            <w:r w:rsidRPr="00684F18">
              <w:rPr>
                <w:rFonts w:eastAsia="Calibri"/>
                <w:spacing w:val="4"/>
                <w:sz w:val="21"/>
                <w:szCs w:val="21"/>
                <w:lang w:val="tr-TR"/>
              </w:rPr>
              <w:t>N</w:t>
            </w:r>
            <w:r w:rsidRPr="00684F18">
              <w:rPr>
                <w:rFonts w:eastAsia="Calibri"/>
                <w:sz w:val="21"/>
                <w:szCs w:val="21"/>
                <w:lang w:val="tr-TR"/>
              </w:rPr>
              <w:t>o</w:t>
            </w:r>
            <w:r w:rsidRPr="00684F18">
              <w:rPr>
                <w:rFonts w:eastAsia="Calibri"/>
                <w:spacing w:val="-1"/>
                <w:sz w:val="21"/>
                <w:szCs w:val="21"/>
                <w:lang w:val="tr-TR"/>
              </w:rPr>
              <w:t xml:space="preserve"> </w:t>
            </w:r>
            <w:r w:rsidRPr="00684F18">
              <w:rPr>
                <w:rFonts w:eastAsia="Calibri"/>
                <w:spacing w:val="-9"/>
                <w:w w:val="101"/>
                <w:sz w:val="21"/>
                <w:szCs w:val="21"/>
                <w:lang w:val="tr-TR"/>
              </w:rPr>
              <w:t xml:space="preserve">5) </w:t>
            </w:r>
            <w:r w:rsidRPr="00684F18">
              <w:rPr>
                <w:rFonts w:eastAsia="Calibri"/>
                <w:spacing w:val="-3"/>
                <w:sz w:val="21"/>
                <w:szCs w:val="21"/>
                <w:lang w:val="tr-TR"/>
              </w:rPr>
              <w:t>a</w:t>
            </w:r>
            <w:r w:rsidRPr="00684F18">
              <w:rPr>
                <w:rFonts w:eastAsia="Calibri"/>
                <w:spacing w:val="2"/>
                <w:sz w:val="21"/>
                <w:szCs w:val="21"/>
                <w:lang w:val="tr-TR"/>
              </w:rPr>
              <w:t>k</w:t>
            </w:r>
            <w:r w:rsidRPr="00684F18">
              <w:rPr>
                <w:rFonts w:eastAsia="Calibri"/>
                <w:sz w:val="21"/>
                <w:szCs w:val="21"/>
                <w:lang w:val="tr-TR"/>
              </w:rPr>
              <w:t>t</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pacing w:val="8"/>
                <w:sz w:val="21"/>
                <w:szCs w:val="21"/>
                <w:lang w:val="tr-TR"/>
              </w:rPr>
              <w:t>l</w:t>
            </w:r>
            <w:r w:rsidRPr="00684F18">
              <w:rPr>
                <w:rFonts w:eastAsia="Calibri"/>
                <w:spacing w:val="2"/>
                <w:sz w:val="21"/>
                <w:szCs w:val="21"/>
                <w:lang w:val="tr-TR"/>
              </w:rPr>
              <w:t>d</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z w:val="21"/>
                <w:szCs w:val="21"/>
                <w:lang w:val="tr-TR"/>
              </w:rPr>
              <w:t>ı</w:t>
            </w:r>
            <w:r w:rsidRPr="00684F18">
              <w:rPr>
                <w:rFonts w:eastAsia="Calibri"/>
                <w:spacing w:val="1"/>
                <w:sz w:val="21"/>
                <w:szCs w:val="21"/>
                <w:lang w:val="tr-TR"/>
              </w:rPr>
              <w:t xml:space="preserve"> </w:t>
            </w:r>
            <w:r w:rsidRPr="00684F18">
              <w:rPr>
                <w:rFonts w:eastAsia="Calibri"/>
                <w:spacing w:val="2"/>
                <w:sz w:val="21"/>
                <w:szCs w:val="21"/>
                <w:lang w:val="tr-TR"/>
              </w:rPr>
              <w:t>ü</w:t>
            </w:r>
            <w:r w:rsidRPr="00684F18">
              <w:rPr>
                <w:rFonts w:eastAsia="Calibri"/>
                <w:spacing w:val="-5"/>
                <w:sz w:val="21"/>
                <w:szCs w:val="21"/>
                <w:lang w:val="tr-TR"/>
              </w:rPr>
              <w:t>ç</w:t>
            </w:r>
            <w:r w:rsidRPr="00684F18">
              <w:rPr>
                <w:rFonts w:eastAsia="Calibri"/>
                <w:spacing w:val="2"/>
                <w:sz w:val="21"/>
                <w:szCs w:val="21"/>
                <w:lang w:val="tr-TR"/>
              </w:rPr>
              <w:t>ün</w:t>
            </w:r>
            <w:r w:rsidRPr="00684F18">
              <w:rPr>
                <w:rFonts w:eastAsia="Calibri"/>
                <w:spacing w:val="-5"/>
                <w:sz w:val="21"/>
                <w:szCs w:val="21"/>
                <w:lang w:val="tr-TR"/>
              </w:rPr>
              <w:t>c</w:t>
            </w:r>
            <w:r w:rsidRPr="00684F18">
              <w:rPr>
                <w:rFonts w:eastAsia="Calibri"/>
                <w:sz w:val="21"/>
                <w:szCs w:val="21"/>
                <w:lang w:val="tr-TR"/>
              </w:rPr>
              <w:t>ü</w:t>
            </w:r>
            <w:r w:rsidRPr="00684F18">
              <w:rPr>
                <w:rFonts w:eastAsia="Calibri"/>
                <w:spacing w:val="3"/>
                <w:sz w:val="21"/>
                <w:szCs w:val="21"/>
                <w:lang w:val="tr-TR"/>
              </w:rPr>
              <w:t xml:space="preserve"> </w:t>
            </w:r>
            <w:r w:rsidRPr="00684F18">
              <w:rPr>
                <w:rFonts w:eastAsia="Calibri"/>
                <w:spacing w:val="2"/>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ile</w:t>
            </w:r>
            <w:r w:rsidRPr="00684F18">
              <w:rPr>
                <w:rFonts w:eastAsia="Calibri"/>
                <w:sz w:val="21"/>
                <w:szCs w:val="21"/>
                <w:lang w:val="tr-TR"/>
              </w:rPr>
              <w:t xml:space="preserve">r </w:t>
            </w:r>
            <w:r w:rsidRPr="00684F18">
              <w:rPr>
                <w:rFonts w:eastAsia="Calibri"/>
                <w:spacing w:val="2"/>
                <w:sz w:val="21"/>
                <w:szCs w:val="21"/>
                <w:lang w:val="tr-TR"/>
              </w:rPr>
              <w:t>n</w:t>
            </w:r>
            <w:r w:rsidRPr="00684F18">
              <w:rPr>
                <w:rFonts w:eastAsia="Calibri"/>
                <w:spacing w:val="8"/>
                <w:sz w:val="21"/>
                <w:szCs w:val="21"/>
                <w:lang w:val="tr-TR"/>
              </w:rPr>
              <w:t>e</w:t>
            </w:r>
            <w:r w:rsidRPr="00684F18">
              <w:rPr>
                <w:rFonts w:eastAsia="Calibri"/>
                <w:spacing w:val="1"/>
                <w:sz w:val="21"/>
                <w:szCs w:val="21"/>
                <w:lang w:val="tr-TR"/>
              </w:rPr>
              <w:t>z</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2"/>
                <w:sz w:val="21"/>
                <w:szCs w:val="21"/>
                <w:lang w:val="tr-TR"/>
              </w:rPr>
              <w:t>nd</w:t>
            </w:r>
            <w:r w:rsidRPr="00684F18">
              <w:rPr>
                <w:rFonts w:eastAsia="Calibri"/>
                <w:sz w:val="21"/>
                <w:szCs w:val="21"/>
                <w:lang w:val="tr-TR"/>
              </w:rPr>
              <w:t>e</w:t>
            </w:r>
            <w:r w:rsidRPr="00684F18">
              <w:rPr>
                <w:rFonts w:eastAsia="Calibri"/>
                <w:spacing w:val="11"/>
                <w:sz w:val="21"/>
                <w:szCs w:val="21"/>
                <w:lang w:val="tr-TR"/>
              </w:rPr>
              <w:t xml:space="preserve"> </w:t>
            </w:r>
            <w:r w:rsidRPr="00684F18">
              <w:rPr>
                <w:rFonts w:eastAsia="Calibri"/>
                <w:spacing w:val="2"/>
                <w:sz w:val="21"/>
                <w:szCs w:val="21"/>
                <w:lang w:val="tr-TR"/>
              </w:rPr>
              <w:t>d</w:t>
            </w:r>
            <w:r w:rsidRPr="00684F18">
              <w:rPr>
                <w:rFonts w:eastAsia="Calibri"/>
                <w:sz w:val="21"/>
                <w:szCs w:val="21"/>
                <w:lang w:val="tr-TR"/>
              </w:rPr>
              <w:t>e</w:t>
            </w:r>
            <w:r w:rsidRPr="00684F18">
              <w:rPr>
                <w:rFonts w:eastAsia="Calibri"/>
                <w:spacing w:val="5"/>
                <w:sz w:val="21"/>
                <w:szCs w:val="21"/>
                <w:lang w:val="tr-TR"/>
              </w:rPr>
              <w:t xml:space="preserve"> </w:t>
            </w:r>
            <w:r w:rsidRPr="00684F18">
              <w:rPr>
                <w:rFonts w:eastAsia="Calibri"/>
                <w:spacing w:val="2"/>
                <w:sz w:val="21"/>
                <w:szCs w:val="21"/>
                <w:lang w:val="tr-TR"/>
              </w:rPr>
              <w:t>dü</w:t>
            </w:r>
            <w:r w:rsidRPr="00684F18">
              <w:rPr>
                <w:rFonts w:eastAsia="Calibri"/>
                <w:spacing w:val="1"/>
                <w:sz w:val="21"/>
                <w:szCs w:val="21"/>
                <w:lang w:val="tr-TR"/>
              </w:rPr>
              <w:t>z</w:t>
            </w:r>
            <w:r w:rsidRPr="00684F18">
              <w:rPr>
                <w:rFonts w:eastAsia="Calibri"/>
                <w:spacing w:val="8"/>
                <w:sz w:val="21"/>
                <w:szCs w:val="21"/>
                <w:lang w:val="tr-TR"/>
              </w:rPr>
              <w:t>el</w:t>
            </w:r>
            <w:r w:rsidRPr="00684F18">
              <w:rPr>
                <w:rFonts w:eastAsia="Calibri"/>
                <w:sz w:val="21"/>
                <w:szCs w:val="21"/>
                <w:lang w:val="tr-TR"/>
              </w:rPr>
              <w:t>t</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8"/>
                <w:sz w:val="21"/>
                <w:szCs w:val="21"/>
                <w:lang w:val="tr-TR"/>
              </w:rPr>
              <w:t xml:space="preserve"> </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 xml:space="preserve">m. </w:t>
            </w:r>
            <w:r w:rsidRPr="00684F18">
              <w:rPr>
                <w:rFonts w:eastAsia="Calibri"/>
                <w:i/>
                <w:spacing w:val="3"/>
                <w:sz w:val="15"/>
                <w:szCs w:val="15"/>
                <w:lang w:val="tr-TR"/>
              </w:rPr>
              <w:t>D</w:t>
            </w:r>
            <w:r w:rsidRPr="00684F18">
              <w:rPr>
                <w:rFonts w:eastAsia="Calibri"/>
                <w:i/>
                <w:spacing w:val="5"/>
                <w:sz w:val="15"/>
                <w:szCs w:val="15"/>
                <w:lang w:val="tr-TR"/>
              </w:rPr>
              <w:t>ü</w:t>
            </w:r>
            <w:r w:rsidRPr="00684F18">
              <w:rPr>
                <w:rFonts w:eastAsia="Calibri"/>
                <w:i/>
                <w:spacing w:val="-5"/>
                <w:sz w:val="15"/>
                <w:szCs w:val="15"/>
                <w:lang w:val="tr-TR"/>
              </w:rPr>
              <w:t>z</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t</w:t>
            </w:r>
            <w:r w:rsidRPr="00684F18">
              <w:rPr>
                <w:rFonts w:eastAsia="Calibri"/>
                <w:i/>
                <w:spacing w:val="7"/>
                <w:sz w:val="15"/>
                <w:szCs w:val="15"/>
                <w:lang w:val="tr-TR"/>
              </w:rPr>
              <w:t>il</w:t>
            </w:r>
            <w:r w:rsidRPr="00684F18">
              <w:rPr>
                <w:rFonts w:eastAsia="Calibri"/>
                <w:i/>
                <w:spacing w:val="4"/>
                <w:sz w:val="15"/>
                <w:szCs w:val="15"/>
                <w:lang w:val="tr-TR"/>
              </w:rPr>
              <w:t>m</w:t>
            </w:r>
            <w:r w:rsidRPr="00684F18">
              <w:rPr>
                <w:rFonts w:eastAsia="Calibri"/>
                <w:i/>
                <w:spacing w:val="-4"/>
                <w:sz w:val="15"/>
                <w:szCs w:val="15"/>
                <w:lang w:val="tr-TR"/>
              </w:rPr>
              <w:t>es</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z w:val="15"/>
                <w:szCs w:val="15"/>
                <w:lang w:val="tr-TR"/>
              </w:rPr>
              <w:t>i</w:t>
            </w:r>
            <w:r w:rsidRPr="00684F18">
              <w:rPr>
                <w:rFonts w:eastAsia="Calibri"/>
                <w:i/>
                <w:spacing w:val="16"/>
                <w:sz w:val="15"/>
                <w:szCs w:val="15"/>
                <w:lang w:val="tr-TR"/>
              </w:rPr>
              <w:t xml:space="preserve"> </w:t>
            </w:r>
            <w:r w:rsidRPr="00684F18">
              <w:rPr>
                <w:rFonts w:eastAsia="Calibri"/>
                <w:i/>
                <w:spacing w:val="7"/>
                <w:sz w:val="15"/>
                <w:szCs w:val="15"/>
                <w:lang w:val="tr-TR"/>
              </w:rPr>
              <w:t>i</w:t>
            </w:r>
            <w:r w:rsidRPr="00684F18">
              <w:rPr>
                <w:rFonts w:eastAsia="Calibri"/>
                <w:i/>
                <w:spacing w:val="-4"/>
                <w:sz w:val="15"/>
                <w:szCs w:val="15"/>
                <w:lang w:val="tr-TR"/>
              </w:rPr>
              <w:t>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pacing w:val="5"/>
                <w:sz w:val="15"/>
                <w:szCs w:val="15"/>
                <w:lang w:val="tr-TR"/>
              </w:rPr>
              <w:t>d</w:t>
            </w:r>
            <w:r w:rsidRPr="00684F18">
              <w:rPr>
                <w:rFonts w:eastAsia="Calibri"/>
                <w:i/>
                <w:spacing w:val="7"/>
                <w:sz w:val="15"/>
                <w:szCs w:val="15"/>
                <w:lang w:val="tr-TR"/>
              </w:rPr>
              <w:t>i</w:t>
            </w:r>
            <w:r w:rsidRPr="00684F18">
              <w:rPr>
                <w:rFonts w:eastAsia="Calibri"/>
                <w:i/>
                <w:spacing w:val="5"/>
                <w:sz w:val="15"/>
                <w:szCs w:val="15"/>
                <w:lang w:val="tr-TR"/>
              </w:rPr>
              <w:t>ğ</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z w:val="15"/>
                <w:szCs w:val="15"/>
                <w:lang w:val="tr-TR"/>
              </w:rPr>
              <w:t>z</w:t>
            </w:r>
            <w:r w:rsidRPr="00684F18">
              <w:rPr>
                <w:rFonts w:eastAsia="Calibri"/>
                <w:i/>
                <w:spacing w:val="28"/>
                <w:sz w:val="15"/>
                <w:szCs w:val="15"/>
                <w:lang w:val="tr-TR"/>
              </w:rPr>
              <w:t xml:space="preserve"> </w:t>
            </w:r>
            <w:r w:rsidRPr="00684F18">
              <w:rPr>
                <w:rFonts w:eastAsia="Calibri"/>
                <w:i/>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30"/>
                <w:sz w:val="15"/>
                <w:szCs w:val="15"/>
                <w:lang w:val="tr-TR"/>
              </w:rPr>
              <w:t xml:space="preserve"> </w:t>
            </w:r>
            <w:r w:rsidRPr="00684F18">
              <w:rPr>
                <w:rFonts w:eastAsia="Calibri"/>
                <w:i/>
                <w:spacing w:val="1"/>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pacing w:val="-5"/>
                <w:sz w:val="15"/>
                <w:szCs w:val="15"/>
                <w:lang w:val="tr-TR"/>
              </w:rPr>
              <w:t>z</w:t>
            </w:r>
            <w:r w:rsidRPr="00684F18">
              <w:rPr>
                <w:rFonts w:eastAsia="Calibri"/>
                <w:i/>
                <w:sz w:val="15"/>
                <w:szCs w:val="15"/>
                <w:lang w:val="tr-TR"/>
              </w:rPr>
              <w:t>i</w:t>
            </w:r>
            <w:r w:rsidRPr="00684F18">
              <w:rPr>
                <w:rFonts w:eastAsia="Calibri"/>
                <w:i/>
                <w:spacing w:val="27"/>
                <w:sz w:val="15"/>
                <w:szCs w:val="15"/>
                <w:lang w:val="tr-TR"/>
              </w:rPr>
              <w:t xml:space="preserve"> </w:t>
            </w:r>
            <w:r w:rsidRPr="00684F18">
              <w:rPr>
                <w:rFonts w:eastAsia="Calibri"/>
                <w:b/>
                <w:i/>
                <w:spacing w:val="3"/>
                <w:sz w:val="15"/>
                <w:szCs w:val="15"/>
                <w:lang w:val="tr-TR"/>
              </w:rPr>
              <w:t>"</w:t>
            </w:r>
            <w:r w:rsidRPr="00684F18">
              <w:rPr>
                <w:rFonts w:eastAsia="Calibri"/>
                <w:b/>
                <w:i/>
                <w:spacing w:val="-2"/>
                <w:sz w:val="15"/>
                <w:szCs w:val="15"/>
                <w:lang w:val="tr-TR"/>
              </w:rPr>
              <w:t>S</w:t>
            </w:r>
            <w:r w:rsidRPr="00684F18">
              <w:rPr>
                <w:rFonts w:eastAsia="Calibri"/>
                <w:b/>
                <w:i/>
                <w:spacing w:val="-6"/>
                <w:sz w:val="15"/>
                <w:szCs w:val="15"/>
                <w:lang w:val="tr-TR"/>
              </w:rPr>
              <w:t>e</w:t>
            </w:r>
            <w:r w:rsidRPr="00684F18">
              <w:rPr>
                <w:rFonts w:eastAsia="Calibri"/>
                <w:b/>
                <w:i/>
                <w:spacing w:val="7"/>
                <w:sz w:val="15"/>
                <w:szCs w:val="15"/>
                <w:lang w:val="tr-TR"/>
              </w:rPr>
              <w:t>ç</w:t>
            </w:r>
            <w:r w:rsidRPr="00684F18">
              <w:rPr>
                <w:rFonts w:eastAsia="Calibri"/>
                <w:b/>
                <w:i/>
                <w:spacing w:val="4"/>
                <w:sz w:val="15"/>
                <w:szCs w:val="15"/>
                <w:lang w:val="tr-TR"/>
              </w:rPr>
              <w:t>i</w:t>
            </w:r>
            <w:r w:rsidRPr="00684F18">
              <w:rPr>
                <w:rFonts w:eastAsia="Calibri"/>
                <w:b/>
                <w:i/>
                <w:spacing w:val="2"/>
                <w:sz w:val="15"/>
                <w:szCs w:val="15"/>
                <w:lang w:val="tr-TR"/>
              </w:rPr>
              <w:t>m</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5"/>
                <w:sz w:val="15"/>
                <w:szCs w:val="15"/>
                <w:lang w:val="tr-TR"/>
              </w:rPr>
              <w:t>an</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a</w:t>
            </w:r>
            <w:r w:rsidRPr="00684F18">
              <w:rPr>
                <w:rFonts w:eastAsia="Calibri"/>
                <w:i/>
                <w:spacing w:val="32"/>
                <w:sz w:val="15"/>
                <w:szCs w:val="15"/>
                <w:lang w:val="tr-TR"/>
              </w:rPr>
              <w:t xml:space="preserve"> </w:t>
            </w:r>
            <w:r w:rsidRPr="00684F18">
              <w:rPr>
                <w:rFonts w:eastAsia="Calibri"/>
                <w:i/>
                <w:spacing w:val="1"/>
                <w:sz w:val="15"/>
                <w:szCs w:val="15"/>
                <w:lang w:val="tr-TR"/>
              </w:rPr>
              <w:t>y</w:t>
            </w:r>
            <w:r w:rsidRPr="00684F18">
              <w:rPr>
                <w:rFonts w:eastAsia="Calibri"/>
                <w:i/>
                <w:spacing w:val="5"/>
                <w:sz w:val="15"/>
                <w:szCs w:val="15"/>
                <w:lang w:val="tr-TR"/>
              </w:rPr>
              <w:t>a</w:t>
            </w:r>
            <w:r w:rsidRPr="00684F18">
              <w:rPr>
                <w:rFonts w:eastAsia="Calibri"/>
                <w:i/>
                <w:spacing w:val="-5"/>
                <w:sz w:val="15"/>
                <w:szCs w:val="15"/>
                <w:lang w:val="tr-TR"/>
              </w:rPr>
              <w:t>z</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pacing w:val="7"/>
                <w:sz w:val="15"/>
                <w:szCs w:val="15"/>
                <w:lang w:val="tr-TR"/>
              </w:rPr>
              <w:t>ı</w:t>
            </w:r>
            <w:r w:rsidRPr="00684F18">
              <w:rPr>
                <w:rFonts w:eastAsia="Calibri"/>
                <w:i/>
                <w:sz w:val="15"/>
                <w:szCs w:val="15"/>
                <w:lang w:val="tr-TR"/>
              </w:rPr>
              <w:t xml:space="preserve">z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11"/>
                <w:sz w:val="15"/>
                <w:szCs w:val="15"/>
                <w:lang w:val="tr-TR"/>
              </w:rPr>
              <w:t xml:space="preserve"> </w:t>
            </w:r>
            <w:r w:rsidRPr="00684F18">
              <w:rPr>
                <w:rFonts w:eastAsia="Calibri"/>
                <w:i/>
                <w:spacing w:val="5"/>
                <w:sz w:val="15"/>
                <w:szCs w:val="15"/>
                <w:lang w:val="tr-TR"/>
              </w:rPr>
              <w:t>doğ</w:t>
            </w:r>
            <w:r w:rsidRPr="00684F18">
              <w:rPr>
                <w:rFonts w:eastAsia="Calibri"/>
                <w:i/>
                <w:spacing w:val="3"/>
                <w:sz w:val="15"/>
                <w:szCs w:val="15"/>
                <w:lang w:val="tr-TR"/>
              </w:rPr>
              <w:t>r</w:t>
            </w:r>
            <w:r w:rsidRPr="00684F18">
              <w:rPr>
                <w:rFonts w:eastAsia="Calibri"/>
                <w:i/>
                <w:sz w:val="15"/>
                <w:szCs w:val="15"/>
                <w:lang w:val="tr-TR"/>
              </w:rPr>
              <w:t xml:space="preserve">u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11"/>
                <w:sz w:val="15"/>
                <w:szCs w:val="15"/>
                <w:lang w:val="tr-TR"/>
              </w:rPr>
              <w:t xml:space="preserve"> </w:t>
            </w:r>
            <w:r w:rsidRPr="00684F18">
              <w:rPr>
                <w:rFonts w:eastAsia="Calibri"/>
                <w:i/>
                <w:spacing w:val="4"/>
                <w:w w:val="104"/>
                <w:sz w:val="15"/>
                <w:szCs w:val="15"/>
                <w:lang w:val="tr-TR"/>
              </w:rPr>
              <w:t>t</w:t>
            </w:r>
            <w:r w:rsidRPr="00684F18">
              <w:rPr>
                <w:rFonts w:eastAsia="Calibri"/>
                <w:i/>
                <w:spacing w:val="5"/>
                <w:w w:val="104"/>
                <w:sz w:val="15"/>
                <w:szCs w:val="15"/>
                <w:lang w:val="tr-TR"/>
              </w:rPr>
              <w:t>a</w:t>
            </w:r>
            <w:r w:rsidRPr="00684F18">
              <w:rPr>
                <w:rFonts w:eastAsia="Calibri"/>
                <w:i/>
                <w:spacing w:val="4"/>
                <w:w w:val="104"/>
                <w:sz w:val="15"/>
                <w:szCs w:val="15"/>
                <w:lang w:val="tr-TR"/>
              </w:rPr>
              <w:t>m</w:t>
            </w:r>
            <w:r w:rsidRPr="00684F18">
              <w:rPr>
                <w:rFonts w:eastAsia="Calibri"/>
                <w:i/>
                <w:spacing w:val="5"/>
                <w:w w:val="104"/>
                <w:sz w:val="15"/>
                <w:szCs w:val="15"/>
                <w:lang w:val="tr-TR"/>
              </w:rPr>
              <w:t>a</w:t>
            </w:r>
            <w:r w:rsidRPr="00684F18">
              <w:rPr>
                <w:rFonts w:eastAsia="Calibri"/>
                <w:i/>
                <w:spacing w:val="4"/>
                <w:w w:val="104"/>
                <w:sz w:val="15"/>
                <w:szCs w:val="15"/>
                <w:lang w:val="tr-TR"/>
              </w:rPr>
              <w:t>m</w:t>
            </w:r>
            <w:r w:rsidRPr="00684F18">
              <w:rPr>
                <w:rFonts w:eastAsia="Calibri"/>
                <w:i/>
                <w:spacing w:val="7"/>
                <w:w w:val="104"/>
                <w:sz w:val="15"/>
                <w:szCs w:val="15"/>
                <w:lang w:val="tr-TR"/>
              </w:rPr>
              <w:t>l</w:t>
            </w:r>
            <w:r w:rsidRPr="00684F18">
              <w:rPr>
                <w:rFonts w:eastAsia="Calibri"/>
                <w:i/>
                <w:spacing w:val="5"/>
                <w:w w:val="104"/>
                <w:sz w:val="15"/>
                <w:szCs w:val="15"/>
                <w:lang w:val="tr-TR"/>
              </w:rPr>
              <w:t>a</w:t>
            </w:r>
            <w:r w:rsidRPr="00684F18">
              <w:rPr>
                <w:rFonts w:eastAsia="Calibri"/>
                <w:i/>
                <w:spacing w:val="1"/>
                <w:w w:val="104"/>
                <w:sz w:val="15"/>
                <w:szCs w:val="15"/>
                <w:lang w:val="tr-TR"/>
              </w:rPr>
              <w:t>y</w:t>
            </w:r>
            <w:r w:rsidRPr="00684F18">
              <w:rPr>
                <w:rFonts w:eastAsia="Calibri"/>
                <w:i/>
                <w:spacing w:val="7"/>
                <w:w w:val="104"/>
                <w:sz w:val="15"/>
                <w:szCs w:val="15"/>
                <w:lang w:val="tr-TR"/>
              </w:rPr>
              <w:t>ı</w:t>
            </w:r>
            <w:r w:rsidRPr="00684F18">
              <w:rPr>
                <w:rFonts w:eastAsia="Calibri"/>
                <w:i/>
                <w:spacing w:val="6"/>
                <w:w w:val="104"/>
                <w:sz w:val="15"/>
                <w:szCs w:val="15"/>
                <w:lang w:val="tr-TR"/>
              </w:rPr>
              <w:t>c</w:t>
            </w:r>
            <w:r w:rsidRPr="00684F18">
              <w:rPr>
                <w:rFonts w:eastAsia="Calibri"/>
                <w:i/>
                <w:w w:val="104"/>
                <w:sz w:val="15"/>
                <w:szCs w:val="15"/>
                <w:lang w:val="tr-TR"/>
              </w:rPr>
              <w:t xml:space="preserve">ı </w:t>
            </w:r>
            <w:r w:rsidRPr="00684F18">
              <w:rPr>
                <w:rFonts w:eastAsia="Calibri"/>
                <w:i/>
                <w:spacing w:val="5"/>
                <w:sz w:val="15"/>
                <w:szCs w:val="15"/>
                <w:lang w:val="tr-TR"/>
              </w:rPr>
              <w:t>b</w:t>
            </w:r>
            <w:r w:rsidRPr="00684F18">
              <w:rPr>
                <w:rFonts w:eastAsia="Calibri"/>
                <w:i/>
                <w:spacing w:val="7"/>
                <w:sz w:val="15"/>
                <w:szCs w:val="15"/>
                <w:lang w:val="tr-TR"/>
              </w:rPr>
              <w:t>il</w:t>
            </w:r>
            <w:r w:rsidRPr="00684F18">
              <w:rPr>
                <w:rFonts w:eastAsia="Calibri"/>
                <w:i/>
                <w:spacing w:val="5"/>
                <w:sz w:val="15"/>
                <w:szCs w:val="15"/>
                <w:lang w:val="tr-TR"/>
              </w:rPr>
              <w:t>g</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z w:val="15"/>
                <w:szCs w:val="15"/>
                <w:lang w:val="tr-TR"/>
              </w:rPr>
              <w:t>i</w:t>
            </w:r>
            <w:r w:rsidRPr="00684F18">
              <w:rPr>
                <w:rFonts w:eastAsia="Calibri"/>
                <w:i/>
                <w:spacing w:val="23"/>
                <w:sz w:val="15"/>
                <w:szCs w:val="15"/>
                <w:lang w:val="tr-TR"/>
              </w:rPr>
              <w:t xml:space="preserve"> </w:t>
            </w:r>
            <w:r w:rsidRPr="00684F18">
              <w:rPr>
                <w:rFonts w:eastAsia="Calibri"/>
                <w:i/>
                <w:spacing w:val="5"/>
                <w:sz w:val="15"/>
                <w:szCs w:val="15"/>
                <w:lang w:val="tr-TR"/>
              </w:rPr>
              <w:t>gö</w:t>
            </w:r>
            <w:r w:rsidRPr="00684F18">
              <w:rPr>
                <w:rFonts w:eastAsia="Calibri"/>
                <w:i/>
                <w:spacing w:val="-4"/>
                <w:sz w:val="15"/>
                <w:szCs w:val="15"/>
                <w:lang w:val="tr-TR"/>
              </w:rPr>
              <w:t>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4"/>
                <w:sz w:val="15"/>
                <w:szCs w:val="15"/>
                <w:lang w:val="tr-TR"/>
              </w:rPr>
              <w:t>e</w:t>
            </w:r>
            <w:r w:rsidRPr="00684F18">
              <w:rPr>
                <w:rFonts w:eastAsia="Calibri"/>
                <w:i/>
                <w:sz w:val="15"/>
                <w:szCs w:val="15"/>
                <w:lang w:val="tr-TR"/>
              </w:rPr>
              <w:t>n</w:t>
            </w:r>
            <w:r w:rsidRPr="00684F18">
              <w:rPr>
                <w:rFonts w:eastAsia="Calibri"/>
                <w:i/>
                <w:spacing w:val="21"/>
                <w:sz w:val="15"/>
                <w:szCs w:val="15"/>
                <w:lang w:val="tr-TR"/>
              </w:rPr>
              <w:t xml:space="preserve"> </w:t>
            </w:r>
            <w:r w:rsidRPr="00684F18">
              <w:rPr>
                <w:rFonts w:eastAsia="Calibri"/>
                <w:i/>
                <w:spacing w:val="5"/>
                <w:sz w:val="15"/>
                <w:szCs w:val="15"/>
                <w:lang w:val="tr-TR"/>
              </w:rPr>
              <w:t>b</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g</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z w:val="15"/>
                <w:szCs w:val="15"/>
                <w:lang w:val="tr-TR"/>
              </w:rPr>
              <w:t xml:space="preserve">i </w:t>
            </w:r>
            <w:r w:rsidRPr="00684F18">
              <w:rPr>
                <w:rFonts w:eastAsia="Calibri"/>
                <w:b/>
                <w:i/>
                <w:spacing w:val="-6"/>
                <w:sz w:val="15"/>
                <w:szCs w:val="15"/>
                <w:lang w:val="tr-TR"/>
              </w:rPr>
              <w:t>e</w:t>
            </w:r>
            <w:r w:rsidRPr="00684F18">
              <w:rPr>
                <w:rFonts w:eastAsia="Calibri"/>
                <w:b/>
                <w:i/>
                <w:sz w:val="15"/>
                <w:szCs w:val="15"/>
                <w:lang w:val="tr-TR"/>
              </w:rPr>
              <w:t>k</w:t>
            </w:r>
            <w:r w:rsidRPr="00684F18">
              <w:rPr>
                <w:rFonts w:eastAsia="Calibri"/>
                <w:b/>
                <w:i/>
                <w:spacing w:val="-3"/>
                <w:sz w:val="15"/>
                <w:szCs w:val="15"/>
                <w:lang w:val="tr-TR"/>
              </w:rPr>
              <w:t xml:space="preserve"> </w:t>
            </w:r>
            <w:r w:rsidRPr="00684F18">
              <w:rPr>
                <w:rFonts w:eastAsia="Calibri"/>
                <w:b/>
                <w:i/>
                <w:spacing w:val="3"/>
                <w:sz w:val="15"/>
                <w:szCs w:val="15"/>
                <w:lang w:val="tr-TR"/>
              </w:rPr>
              <w:t>o</w:t>
            </w:r>
            <w:r w:rsidRPr="00684F18">
              <w:rPr>
                <w:rFonts w:eastAsia="Calibri"/>
                <w:b/>
                <w:i/>
                <w:spacing w:val="4"/>
                <w:sz w:val="15"/>
                <w:szCs w:val="15"/>
                <w:lang w:val="tr-TR"/>
              </w:rPr>
              <w:t>l</w:t>
            </w:r>
            <w:r w:rsidRPr="00684F18">
              <w:rPr>
                <w:rFonts w:eastAsia="Calibri"/>
                <w:b/>
                <w:i/>
                <w:spacing w:val="3"/>
                <w:sz w:val="15"/>
                <w:szCs w:val="15"/>
                <w:lang w:val="tr-TR"/>
              </w:rPr>
              <w:t>a</w:t>
            </w:r>
            <w:r w:rsidRPr="00684F18">
              <w:rPr>
                <w:rFonts w:eastAsia="Calibri"/>
                <w:b/>
                <w:i/>
                <w:spacing w:val="2"/>
                <w:sz w:val="15"/>
                <w:szCs w:val="15"/>
                <w:lang w:val="tr-TR"/>
              </w:rPr>
              <w:t>r</w:t>
            </w:r>
            <w:r w:rsidRPr="00684F18">
              <w:rPr>
                <w:rFonts w:eastAsia="Calibri"/>
                <w:b/>
                <w:i/>
                <w:spacing w:val="3"/>
                <w:sz w:val="15"/>
                <w:szCs w:val="15"/>
                <w:lang w:val="tr-TR"/>
              </w:rPr>
              <w:t>a</w:t>
            </w:r>
            <w:r w:rsidRPr="00684F18">
              <w:rPr>
                <w:rFonts w:eastAsia="Calibri"/>
                <w:b/>
                <w:i/>
                <w:sz w:val="15"/>
                <w:szCs w:val="15"/>
                <w:lang w:val="tr-TR"/>
              </w:rPr>
              <w:t>k</w:t>
            </w:r>
            <w:r w:rsidRPr="00684F18">
              <w:rPr>
                <w:rFonts w:eastAsia="Calibri"/>
                <w:b/>
                <w:i/>
                <w:spacing w:val="7"/>
                <w:sz w:val="15"/>
                <w:szCs w:val="15"/>
                <w:lang w:val="tr-TR"/>
              </w:rPr>
              <w:t xml:space="preserve"> </w:t>
            </w:r>
            <w:r w:rsidRPr="00684F18">
              <w:rPr>
                <w:rFonts w:eastAsia="Calibri"/>
                <w:b/>
                <w:i/>
                <w:spacing w:val="3"/>
                <w:sz w:val="15"/>
                <w:szCs w:val="15"/>
                <w:lang w:val="tr-TR"/>
              </w:rPr>
              <w:t>gönd</w:t>
            </w:r>
            <w:r w:rsidRPr="00684F18">
              <w:rPr>
                <w:rFonts w:eastAsia="Calibri"/>
                <w:b/>
                <w:i/>
                <w:spacing w:val="-6"/>
                <w:sz w:val="15"/>
                <w:szCs w:val="15"/>
                <w:lang w:val="tr-TR"/>
              </w:rPr>
              <w:t>e</w:t>
            </w:r>
            <w:r w:rsidRPr="00684F18">
              <w:rPr>
                <w:rFonts w:eastAsia="Calibri"/>
                <w:b/>
                <w:i/>
                <w:spacing w:val="2"/>
                <w:sz w:val="15"/>
                <w:szCs w:val="15"/>
                <w:lang w:val="tr-TR"/>
              </w:rPr>
              <w:t>r</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b/>
                <w:i/>
                <w:spacing w:val="18"/>
                <w:sz w:val="15"/>
                <w:szCs w:val="15"/>
                <w:lang w:val="tr-TR"/>
              </w:rPr>
              <w:t xml:space="preserve"> </w:t>
            </w:r>
            <w:r w:rsidRPr="00684F18">
              <w:rPr>
                <w:rFonts w:eastAsia="Calibri"/>
                <w:i/>
                <w:spacing w:val="-5"/>
                <w:sz w:val="15"/>
                <w:szCs w:val="15"/>
                <w:lang w:val="tr-TR"/>
              </w:rPr>
              <w:t>(</w:t>
            </w:r>
            <w:r w:rsidRPr="00684F18">
              <w:rPr>
                <w:rFonts w:eastAsia="Calibri"/>
                <w:i/>
                <w:spacing w:val="-1"/>
                <w:sz w:val="15"/>
                <w:szCs w:val="15"/>
                <w:lang w:val="tr-TR"/>
              </w:rPr>
              <w:t>N</w:t>
            </w:r>
            <w:r w:rsidRPr="00684F18">
              <w:rPr>
                <w:rFonts w:eastAsia="Calibri"/>
                <w:i/>
                <w:spacing w:val="5"/>
                <w:sz w:val="15"/>
                <w:szCs w:val="15"/>
                <w:lang w:val="tr-TR"/>
              </w:rPr>
              <w:t>ü</w:t>
            </w:r>
            <w:r w:rsidRPr="00684F18">
              <w:rPr>
                <w:rFonts w:eastAsia="Calibri"/>
                <w:i/>
                <w:spacing w:val="-5"/>
                <w:sz w:val="15"/>
                <w:szCs w:val="15"/>
                <w:lang w:val="tr-TR"/>
              </w:rPr>
              <w:t>f</w:t>
            </w:r>
            <w:r w:rsidRPr="00684F18">
              <w:rPr>
                <w:rFonts w:eastAsia="Calibri"/>
                <w:i/>
                <w:spacing w:val="5"/>
                <w:sz w:val="15"/>
                <w:szCs w:val="15"/>
                <w:lang w:val="tr-TR"/>
              </w:rPr>
              <w:t>u</w:t>
            </w:r>
            <w:r w:rsidRPr="00684F18">
              <w:rPr>
                <w:rFonts w:eastAsia="Calibri"/>
                <w:i/>
                <w:sz w:val="15"/>
                <w:szCs w:val="15"/>
                <w:lang w:val="tr-TR"/>
              </w:rPr>
              <w:t>s</w:t>
            </w:r>
            <w:r w:rsidRPr="00684F18">
              <w:rPr>
                <w:rFonts w:eastAsia="Calibri"/>
                <w:i/>
                <w:spacing w:val="7"/>
                <w:sz w:val="15"/>
                <w:szCs w:val="15"/>
                <w:lang w:val="tr-TR"/>
              </w:rPr>
              <w:t xml:space="preserve"> </w:t>
            </w:r>
            <w:r w:rsidRPr="00684F18">
              <w:rPr>
                <w:rFonts w:eastAsia="Calibri"/>
                <w:i/>
                <w:spacing w:val="6"/>
                <w:sz w:val="15"/>
                <w:szCs w:val="15"/>
                <w:lang w:val="tr-TR"/>
              </w:rPr>
              <w:t>c</w:t>
            </w:r>
            <w:r w:rsidRPr="00684F18">
              <w:rPr>
                <w:rFonts w:eastAsia="Calibri"/>
                <w:i/>
                <w:spacing w:val="5"/>
                <w:sz w:val="15"/>
                <w:szCs w:val="15"/>
                <w:lang w:val="tr-TR"/>
              </w:rPr>
              <w:t>ü</w:t>
            </w:r>
            <w:r w:rsidRPr="00684F18">
              <w:rPr>
                <w:rFonts w:eastAsia="Calibri"/>
                <w:i/>
                <w:spacing w:val="-5"/>
                <w:sz w:val="15"/>
                <w:szCs w:val="15"/>
                <w:lang w:val="tr-TR"/>
              </w:rPr>
              <w:t>z</w:t>
            </w:r>
            <w:r w:rsidRPr="00684F18">
              <w:rPr>
                <w:rFonts w:eastAsia="Calibri"/>
                <w:i/>
                <w:spacing w:val="5"/>
                <w:sz w:val="15"/>
                <w:szCs w:val="15"/>
                <w:lang w:val="tr-TR"/>
              </w:rPr>
              <w:t>dan</w:t>
            </w:r>
            <w:r w:rsidRPr="00684F18">
              <w:rPr>
                <w:rFonts w:eastAsia="Calibri"/>
                <w:i/>
                <w:sz w:val="15"/>
                <w:szCs w:val="15"/>
                <w:lang w:val="tr-TR"/>
              </w:rPr>
              <w:t>ı</w:t>
            </w:r>
            <w:r w:rsidRPr="00684F18">
              <w:rPr>
                <w:rFonts w:eastAsia="Calibri"/>
                <w:i/>
                <w:spacing w:val="20"/>
                <w:sz w:val="15"/>
                <w:szCs w:val="15"/>
                <w:lang w:val="tr-TR"/>
              </w:rPr>
              <w:t xml:space="preserve"> </w:t>
            </w:r>
            <w:r w:rsidRPr="00684F18">
              <w:rPr>
                <w:rFonts w:eastAsia="Calibri"/>
                <w:i/>
                <w:spacing w:val="-5"/>
                <w:sz w:val="15"/>
                <w:szCs w:val="15"/>
                <w:lang w:val="tr-TR"/>
              </w:rPr>
              <w:t>f</w:t>
            </w:r>
            <w:r w:rsidRPr="00684F18">
              <w:rPr>
                <w:rFonts w:eastAsia="Calibri"/>
                <w:i/>
                <w:spacing w:val="5"/>
                <w:sz w:val="15"/>
                <w:szCs w:val="15"/>
                <w:lang w:val="tr-TR"/>
              </w:rPr>
              <w:t>oto</w:t>
            </w:r>
            <w:r w:rsidRPr="00684F18">
              <w:rPr>
                <w:rFonts w:eastAsia="Calibri"/>
                <w:i/>
                <w:sz w:val="15"/>
                <w:szCs w:val="15"/>
                <w:lang w:val="tr-TR"/>
              </w:rPr>
              <w:t>k</w:t>
            </w:r>
            <w:r w:rsidRPr="00684F18">
              <w:rPr>
                <w:rFonts w:eastAsia="Calibri"/>
                <w:i/>
                <w:spacing w:val="5"/>
                <w:sz w:val="15"/>
                <w:szCs w:val="15"/>
                <w:lang w:val="tr-TR"/>
              </w:rPr>
              <w:t>op</w:t>
            </w:r>
            <w:r w:rsidRPr="00684F18">
              <w:rPr>
                <w:rFonts w:eastAsia="Calibri"/>
                <w:i/>
                <w:spacing w:val="7"/>
                <w:sz w:val="15"/>
                <w:szCs w:val="15"/>
                <w:lang w:val="tr-TR"/>
              </w:rPr>
              <w:t>i</w:t>
            </w:r>
            <w:r w:rsidRPr="00684F18">
              <w:rPr>
                <w:rFonts w:eastAsia="Calibri"/>
                <w:i/>
                <w:spacing w:val="-4"/>
                <w:sz w:val="15"/>
                <w:szCs w:val="15"/>
                <w:lang w:val="tr-TR"/>
              </w:rPr>
              <w:t>s</w:t>
            </w:r>
            <w:r w:rsidRPr="00684F18">
              <w:rPr>
                <w:rFonts w:eastAsia="Calibri"/>
                <w:i/>
                <w:spacing w:val="7"/>
                <w:sz w:val="15"/>
                <w:szCs w:val="15"/>
                <w:lang w:val="tr-TR"/>
              </w:rPr>
              <w:t>i</w:t>
            </w:r>
            <w:r w:rsidRPr="00684F18">
              <w:rPr>
                <w:rFonts w:eastAsia="Calibri"/>
                <w:i/>
                <w:sz w:val="15"/>
                <w:szCs w:val="15"/>
                <w:lang w:val="tr-TR"/>
              </w:rPr>
              <w:t>,</w:t>
            </w:r>
            <w:r w:rsidRPr="00684F18">
              <w:rPr>
                <w:rFonts w:eastAsia="Calibri"/>
                <w:i/>
                <w:spacing w:val="23"/>
                <w:sz w:val="15"/>
                <w:szCs w:val="15"/>
                <w:lang w:val="tr-TR"/>
              </w:rPr>
              <w:t xml:space="preserve"> </w:t>
            </w:r>
            <w:r w:rsidRPr="00684F18">
              <w:rPr>
                <w:rFonts w:eastAsia="Calibri"/>
                <w:i/>
                <w:spacing w:val="7"/>
                <w:sz w:val="15"/>
                <w:szCs w:val="15"/>
                <w:lang w:val="tr-TR"/>
              </w:rPr>
              <w:t>i</w:t>
            </w:r>
            <w:r w:rsidRPr="00684F18">
              <w:rPr>
                <w:rFonts w:eastAsia="Calibri"/>
                <w:i/>
                <w:sz w:val="15"/>
                <w:szCs w:val="15"/>
                <w:lang w:val="tr-TR"/>
              </w:rPr>
              <w:t>k</w:t>
            </w:r>
            <w:r w:rsidRPr="00684F18">
              <w:rPr>
                <w:rFonts w:eastAsia="Calibri"/>
                <w:i/>
                <w:spacing w:val="5"/>
                <w:sz w:val="15"/>
                <w:szCs w:val="15"/>
                <w:lang w:val="tr-TR"/>
              </w:rPr>
              <w:t>a</w:t>
            </w:r>
            <w:r w:rsidRPr="00684F18">
              <w:rPr>
                <w:rFonts w:eastAsia="Calibri"/>
                <w:i/>
                <w:spacing w:val="4"/>
                <w:sz w:val="15"/>
                <w:szCs w:val="15"/>
                <w:lang w:val="tr-TR"/>
              </w:rPr>
              <w:t>m</w:t>
            </w:r>
            <w:r w:rsidRPr="00684F18">
              <w:rPr>
                <w:rFonts w:eastAsia="Calibri"/>
                <w:i/>
                <w:spacing w:val="-4"/>
                <w:sz w:val="15"/>
                <w:szCs w:val="15"/>
                <w:lang w:val="tr-TR"/>
              </w:rPr>
              <w:t>e</w:t>
            </w:r>
            <w:r w:rsidRPr="00684F18">
              <w:rPr>
                <w:rFonts w:eastAsia="Calibri"/>
                <w:i/>
                <w:spacing w:val="4"/>
                <w:sz w:val="15"/>
                <w:szCs w:val="15"/>
                <w:lang w:val="tr-TR"/>
              </w:rPr>
              <w:t>t</w:t>
            </w:r>
            <w:r w:rsidRPr="00684F18">
              <w:rPr>
                <w:rFonts w:eastAsia="Calibri"/>
                <w:i/>
                <w:spacing w:val="5"/>
                <w:sz w:val="15"/>
                <w:szCs w:val="15"/>
                <w:lang w:val="tr-TR"/>
              </w:rPr>
              <w:t>gâh</w:t>
            </w:r>
            <w:r w:rsidRPr="00684F18">
              <w:rPr>
                <w:rFonts w:eastAsia="Calibri"/>
                <w:i/>
                <w:sz w:val="15"/>
                <w:szCs w:val="15"/>
                <w:lang w:val="tr-TR"/>
              </w:rPr>
              <w:t>,</w:t>
            </w:r>
            <w:r w:rsidRPr="00684F18">
              <w:rPr>
                <w:rFonts w:eastAsia="Calibri"/>
                <w:i/>
                <w:spacing w:val="26"/>
                <w:sz w:val="15"/>
                <w:szCs w:val="15"/>
                <w:lang w:val="tr-TR"/>
              </w:rPr>
              <w:t xml:space="preserve"> </w:t>
            </w:r>
            <w:r w:rsidRPr="00684F18">
              <w:rPr>
                <w:rFonts w:eastAsia="Calibri"/>
                <w:i/>
                <w:spacing w:val="5"/>
                <w:w w:val="104"/>
                <w:sz w:val="15"/>
                <w:szCs w:val="15"/>
                <w:lang w:val="tr-TR"/>
              </w:rPr>
              <w:t>g</w:t>
            </w:r>
            <w:r w:rsidRPr="00684F18">
              <w:rPr>
                <w:rFonts w:eastAsia="Calibri"/>
                <w:i/>
                <w:spacing w:val="7"/>
                <w:w w:val="104"/>
                <w:sz w:val="15"/>
                <w:szCs w:val="15"/>
                <w:lang w:val="tr-TR"/>
              </w:rPr>
              <w:t>i</w:t>
            </w:r>
            <w:r w:rsidRPr="00684F18">
              <w:rPr>
                <w:rFonts w:eastAsia="Calibri"/>
                <w:i/>
                <w:spacing w:val="5"/>
                <w:w w:val="104"/>
                <w:sz w:val="15"/>
                <w:szCs w:val="15"/>
                <w:lang w:val="tr-TR"/>
              </w:rPr>
              <w:t>b</w:t>
            </w:r>
            <w:r w:rsidRPr="00684F18">
              <w:rPr>
                <w:rFonts w:eastAsia="Calibri"/>
                <w:i/>
                <w:spacing w:val="7"/>
                <w:w w:val="104"/>
                <w:sz w:val="15"/>
                <w:szCs w:val="15"/>
                <w:lang w:val="tr-TR"/>
              </w:rPr>
              <w:t>i</w:t>
            </w:r>
            <w:r w:rsidRPr="00684F18">
              <w:rPr>
                <w:rFonts w:eastAsia="Calibri"/>
                <w:i/>
                <w:w w:val="104"/>
                <w:sz w:val="15"/>
                <w:szCs w:val="15"/>
                <w:lang w:val="tr-TR"/>
              </w:rPr>
              <w:t xml:space="preserve">) </w:t>
            </w: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(f</w:t>
            </w:r>
            <w:r w:rsidRPr="00684F18">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7A7C193B" w14:textId="77777777" w:rsidR="00990096" w:rsidRPr="00684F18" w:rsidRDefault="00990096">
            <w:pPr>
              <w:spacing w:line="200" w:lineRule="exact"/>
              <w:rPr>
                <w:lang w:val="tr-TR"/>
              </w:rPr>
            </w:pPr>
          </w:p>
          <w:p w14:paraId="05E0EAFE" w14:textId="77777777" w:rsidR="00990096" w:rsidRPr="00684F18" w:rsidRDefault="00990096">
            <w:pPr>
              <w:spacing w:before="20" w:line="220" w:lineRule="exact"/>
              <w:rPr>
                <w:sz w:val="22"/>
                <w:szCs w:val="22"/>
                <w:lang w:val="tr-TR"/>
              </w:rPr>
            </w:pPr>
          </w:p>
          <w:p w14:paraId="20A3BDCF" w14:textId="77777777" w:rsidR="00990096" w:rsidRPr="00684F18" w:rsidRDefault="00380ED3">
            <w:pPr>
              <w:ind w:left="28"/>
              <w:rPr>
                <w:rFonts w:eastAsia="Calibri"/>
                <w:sz w:val="15"/>
                <w:szCs w:val="15"/>
                <w:lang w:val="tr-TR"/>
              </w:rPr>
            </w:pPr>
            <w:r w:rsidRPr="00684F18">
              <w:rPr>
                <w:rFonts w:eastAsia="Calibri"/>
                <w:spacing w:val="3"/>
                <w:sz w:val="15"/>
                <w:szCs w:val="15"/>
                <w:lang w:val="tr-TR"/>
              </w:rPr>
              <w:t>Dü</w:t>
            </w:r>
            <w:r w:rsidRPr="00684F18">
              <w:rPr>
                <w:rFonts w:eastAsia="Calibri"/>
                <w:spacing w:val="-5"/>
                <w:sz w:val="15"/>
                <w:szCs w:val="15"/>
                <w:lang w:val="tr-TR"/>
              </w:rPr>
              <w:t>z</w:t>
            </w:r>
            <w:r w:rsidRPr="00684F18">
              <w:rPr>
                <w:rFonts w:eastAsia="Calibri"/>
                <w:spacing w:val="7"/>
                <w:sz w:val="15"/>
                <w:szCs w:val="15"/>
                <w:lang w:val="tr-TR"/>
              </w:rPr>
              <w:t>el</w:t>
            </w:r>
            <w:r w:rsidRPr="00684F18">
              <w:rPr>
                <w:rFonts w:eastAsia="Calibri"/>
                <w:spacing w:val="5"/>
                <w:sz w:val="15"/>
                <w:szCs w:val="15"/>
                <w:lang w:val="tr-TR"/>
              </w:rPr>
              <w:t>t</w:t>
            </w:r>
            <w:r w:rsidRPr="00684F18">
              <w:rPr>
                <w:rFonts w:eastAsia="Calibri"/>
                <w:spacing w:val="7"/>
                <w:sz w:val="15"/>
                <w:szCs w:val="15"/>
                <w:lang w:val="tr-TR"/>
              </w:rPr>
              <w:t>ile</w:t>
            </w:r>
            <w:r w:rsidRPr="00684F18">
              <w:rPr>
                <w:rFonts w:eastAsia="Calibri"/>
                <w:spacing w:val="5"/>
                <w:sz w:val="15"/>
                <w:szCs w:val="15"/>
                <w:lang w:val="tr-TR"/>
              </w:rPr>
              <w:t>c</w:t>
            </w:r>
            <w:r w:rsidRPr="00684F18">
              <w:rPr>
                <w:rFonts w:eastAsia="Calibri"/>
                <w:spacing w:val="7"/>
                <w:sz w:val="15"/>
                <w:szCs w:val="15"/>
                <w:lang w:val="tr-TR"/>
              </w:rPr>
              <w:t>e</w:t>
            </w:r>
            <w:r w:rsidRPr="00684F18">
              <w:rPr>
                <w:rFonts w:eastAsia="Calibri"/>
                <w:sz w:val="15"/>
                <w:szCs w:val="15"/>
                <w:lang w:val="tr-TR"/>
              </w:rPr>
              <w:t>k</w:t>
            </w:r>
            <w:r w:rsidRPr="00684F18">
              <w:rPr>
                <w:rFonts w:eastAsia="Calibri"/>
                <w:spacing w:val="25"/>
                <w:sz w:val="15"/>
                <w:szCs w:val="15"/>
                <w:lang w:val="tr-TR"/>
              </w:rPr>
              <w:t xml:space="preserve"> </w:t>
            </w:r>
            <w:r w:rsidRPr="00684F18">
              <w:rPr>
                <w:rFonts w:eastAsia="Calibri"/>
                <w:w w:val="104"/>
                <w:sz w:val="15"/>
                <w:szCs w:val="15"/>
                <w:lang w:val="tr-TR"/>
              </w:rPr>
              <w:t>v</w:t>
            </w:r>
            <w:r w:rsidRPr="00684F18">
              <w:rPr>
                <w:rFonts w:eastAsia="Calibri"/>
                <w:spacing w:val="7"/>
                <w:w w:val="104"/>
                <w:sz w:val="15"/>
                <w:szCs w:val="15"/>
                <w:lang w:val="tr-TR"/>
              </w:rPr>
              <w:t>e</w:t>
            </w:r>
            <w:r w:rsidRPr="00684F18">
              <w:rPr>
                <w:rFonts w:eastAsia="Calibri"/>
                <w:spacing w:val="2"/>
                <w:w w:val="104"/>
                <w:sz w:val="15"/>
                <w:szCs w:val="15"/>
                <w:lang w:val="tr-TR"/>
              </w:rPr>
              <w:t>r</w:t>
            </w:r>
            <w:r w:rsidRPr="00684F18">
              <w:rPr>
                <w:rFonts w:eastAsia="Calibri"/>
                <w:spacing w:val="7"/>
                <w:w w:val="104"/>
                <w:sz w:val="15"/>
                <w:szCs w:val="15"/>
                <w:lang w:val="tr-TR"/>
              </w:rPr>
              <w:t>i</w:t>
            </w:r>
            <w:r w:rsidRPr="00684F18">
              <w:rPr>
                <w:rFonts w:eastAsia="Calibri"/>
                <w:w w:val="104"/>
                <w:sz w:val="15"/>
                <w:szCs w:val="15"/>
                <w:lang w:val="tr-TR"/>
              </w:rPr>
              <w:t>;</w:t>
            </w:r>
          </w:p>
        </w:tc>
      </w:tr>
      <w:tr w:rsidR="00990096" w:rsidRPr="00684F18" w14:paraId="69CF0D8E" w14:textId="77777777">
        <w:trPr>
          <w:trHeight w:hRule="exact" w:val="1965"/>
        </w:trPr>
        <w:tc>
          <w:tcPr>
            <w:tcW w:w="642" w:type="dxa"/>
            <w:tcBorders>
              <w:top w:val="single" w:sz="6" w:space="0" w:color="000000"/>
              <w:left w:val="single" w:sz="7" w:space="0" w:color="000000"/>
              <w:bottom w:val="single" w:sz="6" w:space="0" w:color="000000"/>
              <w:right w:val="single" w:sz="7" w:space="0" w:color="000000"/>
            </w:tcBorders>
          </w:tcPr>
          <w:p w14:paraId="0081B838"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8</w:t>
            </w:r>
          </w:p>
        </w:tc>
        <w:tc>
          <w:tcPr>
            <w:tcW w:w="6302" w:type="dxa"/>
            <w:tcBorders>
              <w:top w:val="single" w:sz="6" w:space="0" w:color="000000"/>
              <w:left w:val="single" w:sz="7" w:space="0" w:color="000000"/>
              <w:bottom w:val="single" w:sz="6" w:space="0" w:color="000000"/>
              <w:right w:val="single" w:sz="7" w:space="0" w:color="000000"/>
            </w:tcBorders>
          </w:tcPr>
          <w:p w14:paraId="0B84E2DC" w14:textId="77777777" w:rsidR="00990096" w:rsidRPr="00684F18" w:rsidRDefault="00380ED3">
            <w:pPr>
              <w:spacing w:before="12" w:line="266" w:lineRule="auto"/>
              <w:ind w:left="28" w:right="-11"/>
              <w:jc w:val="both"/>
              <w:rPr>
                <w:rFonts w:eastAsia="Calibri"/>
                <w:sz w:val="21"/>
                <w:szCs w:val="21"/>
                <w:lang w:val="tr-TR"/>
              </w:rPr>
            </w:pP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 xml:space="preserve">l </w:t>
            </w:r>
            <w:r w:rsidRPr="00684F18">
              <w:rPr>
                <w:rFonts w:eastAsia="Calibri"/>
                <w:spacing w:val="26"/>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 xml:space="preserve">n </w:t>
            </w:r>
            <w:r w:rsidRPr="00684F18">
              <w:rPr>
                <w:rFonts w:eastAsia="Calibri"/>
                <w:spacing w:val="13"/>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w:t>
            </w:r>
            <w:r w:rsidRPr="00684F18">
              <w:rPr>
                <w:rFonts w:eastAsia="Calibri"/>
                <w:sz w:val="21"/>
                <w:szCs w:val="21"/>
                <w:lang w:val="tr-TR"/>
              </w:rPr>
              <w:t xml:space="preserve">n </w:t>
            </w:r>
            <w:r w:rsidRPr="00684F18">
              <w:rPr>
                <w:rFonts w:eastAsia="Calibri"/>
                <w:spacing w:val="19"/>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 xml:space="preserve">e </w:t>
            </w:r>
            <w:r w:rsidRPr="00684F18">
              <w:rPr>
                <w:rFonts w:eastAsia="Calibri"/>
                <w:spacing w:val="8"/>
                <w:sz w:val="21"/>
                <w:szCs w:val="21"/>
                <w:lang w:val="tr-TR"/>
              </w:rPr>
              <w:t xml:space="preserve"> il</w:t>
            </w:r>
            <w:r w:rsidRPr="00684F18">
              <w:rPr>
                <w:rFonts w:eastAsia="Calibri"/>
                <w:spacing w:val="-1"/>
                <w:sz w:val="21"/>
                <w:szCs w:val="21"/>
                <w:lang w:val="tr-TR"/>
              </w:rPr>
              <w:t>g</w:t>
            </w:r>
            <w:r w:rsidRPr="00684F18">
              <w:rPr>
                <w:rFonts w:eastAsia="Calibri"/>
                <w:spacing w:val="8"/>
                <w:sz w:val="21"/>
                <w:szCs w:val="21"/>
                <w:lang w:val="tr-TR"/>
              </w:rPr>
              <w:t>il</w:t>
            </w:r>
            <w:r w:rsidRPr="00684F18">
              <w:rPr>
                <w:rFonts w:eastAsia="Calibri"/>
                <w:sz w:val="21"/>
                <w:szCs w:val="21"/>
                <w:lang w:val="tr-TR"/>
              </w:rPr>
              <w:t xml:space="preserve">i </w:t>
            </w:r>
            <w:r w:rsidRPr="00684F18">
              <w:rPr>
                <w:rFonts w:eastAsia="Calibri"/>
                <w:spacing w:val="24"/>
                <w:sz w:val="21"/>
                <w:szCs w:val="21"/>
                <w:lang w:val="tr-TR"/>
              </w:rPr>
              <w:t xml:space="preserve"> </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 xml:space="preserve">r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w:t>
            </w:r>
            <w:r w:rsidRPr="00684F18">
              <w:rPr>
                <w:rFonts w:eastAsia="Calibri"/>
                <w:sz w:val="21"/>
                <w:szCs w:val="21"/>
                <w:lang w:val="tr-TR"/>
              </w:rPr>
              <w:t xml:space="preserve">n </w:t>
            </w:r>
            <w:r w:rsidRPr="00684F18">
              <w:rPr>
                <w:rFonts w:eastAsia="Calibri"/>
                <w:spacing w:val="19"/>
                <w:sz w:val="21"/>
                <w:szCs w:val="21"/>
                <w:lang w:val="tr-TR"/>
              </w:rPr>
              <w:t xml:space="preserve"> </w:t>
            </w:r>
            <w:r w:rsidRPr="00684F18">
              <w:rPr>
                <w:rFonts w:eastAsia="Calibri"/>
                <w:spacing w:val="2"/>
                <w:sz w:val="21"/>
                <w:szCs w:val="21"/>
                <w:lang w:val="tr-TR"/>
              </w:rPr>
              <w:t>hükü</w:t>
            </w:r>
            <w:r w:rsidRPr="00684F18">
              <w:rPr>
                <w:rFonts w:eastAsia="Calibri"/>
                <w:sz w:val="21"/>
                <w:szCs w:val="21"/>
                <w:lang w:val="tr-TR"/>
              </w:rPr>
              <w:t>m</w:t>
            </w:r>
            <w:r w:rsidRPr="00684F18">
              <w:rPr>
                <w:rFonts w:eastAsia="Calibri"/>
                <w:spacing w:val="8"/>
                <w:sz w:val="21"/>
                <w:szCs w:val="21"/>
                <w:lang w:val="tr-TR"/>
              </w:rPr>
              <w:t>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 xml:space="preserve">e </w:t>
            </w:r>
            <w:r w:rsidRPr="00684F18">
              <w:rPr>
                <w:rFonts w:eastAsia="Calibri"/>
                <w:spacing w:val="17"/>
                <w:sz w:val="21"/>
                <w:szCs w:val="21"/>
                <w:lang w:val="tr-TR"/>
              </w:rPr>
              <w:t xml:space="preserve"> </w:t>
            </w:r>
            <w:r w:rsidRPr="00684F18">
              <w:rPr>
                <w:rFonts w:eastAsia="Calibri"/>
                <w:spacing w:val="2"/>
                <w:w w:val="101"/>
                <w:sz w:val="21"/>
                <w:szCs w:val="21"/>
                <w:lang w:val="tr-TR"/>
              </w:rPr>
              <w:t>u</w:t>
            </w:r>
            <w:r w:rsidRPr="00684F18">
              <w:rPr>
                <w:rFonts w:eastAsia="Calibri"/>
                <w:spacing w:val="3"/>
                <w:w w:val="101"/>
                <w:sz w:val="21"/>
                <w:szCs w:val="21"/>
                <w:lang w:val="tr-TR"/>
              </w:rPr>
              <w:t>y</w:t>
            </w:r>
            <w:r w:rsidRPr="00684F18">
              <w:rPr>
                <w:rFonts w:eastAsia="Calibri"/>
                <w:spacing w:val="-1"/>
                <w:w w:val="102"/>
                <w:sz w:val="21"/>
                <w:szCs w:val="21"/>
                <w:lang w:val="tr-TR"/>
              </w:rPr>
              <w:t>g</w:t>
            </w:r>
            <w:r w:rsidRPr="00684F18">
              <w:rPr>
                <w:rFonts w:eastAsia="Calibri"/>
                <w:spacing w:val="2"/>
                <w:w w:val="101"/>
                <w:sz w:val="21"/>
                <w:szCs w:val="21"/>
                <w:lang w:val="tr-TR"/>
              </w:rPr>
              <w:t xml:space="preserve">un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pacing w:val="-3"/>
                <w:sz w:val="21"/>
                <w:szCs w:val="21"/>
                <w:lang w:val="tr-TR"/>
              </w:rPr>
              <w:t>ara</w:t>
            </w:r>
            <w:r w:rsidRPr="00684F18">
              <w:rPr>
                <w:rFonts w:eastAsia="Calibri"/>
                <w:sz w:val="21"/>
                <w:szCs w:val="21"/>
                <w:lang w:val="tr-TR"/>
              </w:rPr>
              <w:t>k</w:t>
            </w:r>
            <w:r w:rsidRPr="00684F18">
              <w:rPr>
                <w:rFonts w:eastAsia="Calibri"/>
                <w:spacing w:val="45"/>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 xml:space="preserve">ş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2"/>
                <w:sz w:val="21"/>
                <w:szCs w:val="21"/>
                <w:lang w:val="tr-TR"/>
              </w:rPr>
              <w:t>s</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a</w:t>
            </w:r>
            <w:r w:rsidRPr="00684F18">
              <w:rPr>
                <w:rFonts w:eastAsia="Calibri"/>
                <w:spacing w:val="42"/>
                <w:sz w:val="21"/>
                <w:szCs w:val="21"/>
                <w:lang w:val="tr-TR"/>
              </w:rPr>
              <w:t xml:space="preserve"> </w:t>
            </w:r>
            <w:r w:rsidRPr="00684F18">
              <w:rPr>
                <w:rFonts w:eastAsia="Calibri"/>
                <w:spacing w:val="-3"/>
                <w:sz w:val="21"/>
                <w:szCs w:val="21"/>
                <w:lang w:val="tr-TR"/>
              </w:rPr>
              <w:t>ra</w:t>
            </w:r>
            <w:r w:rsidRPr="00684F18">
              <w:rPr>
                <w:rFonts w:eastAsia="Calibri"/>
                <w:spacing w:val="-1"/>
                <w:sz w:val="21"/>
                <w:szCs w:val="21"/>
                <w:lang w:val="tr-TR"/>
              </w:rPr>
              <w:t>ğ</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n</w:t>
            </w:r>
            <w:r w:rsidRPr="00684F18">
              <w:rPr>
                <w:rFonts w:eastAsia="Calibri"/>
                <w:sz w:val="21"/>
                <w:szCs w:val="21"/>
                <w:lang w:val="tr-TR"/>
              </w:rPr>
              <w:t xml:space="preserve">, </w:t>
            </w:r>
            <w:r w:rsidRPr="00684F18">
              <w:rPr>
                <w:rFonts w:eastAsia="Calibri"/>
                <w:spacing w:val="3"/>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 xml:space="preserve">i </w:t>
            </w:r>
            <w:r w:rsidRPr="00684F18">
              <w:rPr>
                <w:rFonts w:eastAsia="Calibri"/>
                <w:spacing w:val="24"/>
                <w:sz w:val="21"/>
                <w:szCs w:val="21"/>
                <w:lang w:val="tr-TR"/>
              </w:rPr>
              <w:t xml:space="preserve"> </w:t>
            </w:r>
            <w:r w:rsidRPr="00684F18">
              <w:rPr>
                <w:rFonts w:eastAsia="Calibri"/>
                <w:spacing w:val="-1"/>
                <w:sz w:val="21"/>
                <w:szCs w:val="21"/>
                <w:lang w:val="tr-TR"/>
              </w:rPr>
              <w:t>g</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z w:val="21"/>
                <w:szCs w:val="21"/>
                <w:lang w:val="tr-TR"/>
              </w:rPr>
              <w:t xml:space="preserve">n </w:t>
            </w:r>
            <w:r w:rsidRPr="00684F18">
              <w:rPr>
                <w:rFonts w:eastAsia="Calibri"/>
                <w:spacing w:val="7"/>
                <w:sz w:val="21"/>
                <w:szCs w:val="21"/>
                <w:lang w:val="tr-TR"/>
              </w:rPr>
              <w:t xml:space="preserve"> </w:t>
            </w:r>
            <w:r w:rsidRPr="00684F18">
              <w:rPr>
                <w:rFonts w:eastAsia="Calibri"/>
                <w:spacing w:val="2"/>
                <w:w w:val="101"/>
                <w:sz w:val="21"/>
                <w:szCs w:val="21"/>
                <w:lang w:val="tr-TR"/>
              </w:rPr>
              <w:t>s</w:t>
            </w:r>
            <w:r w:rsidRPr="00684F18">
              <w:rPr>
                <w:rFonts w:eastAsia="Calibri"/>
                <w:spacing w:val="8"/>
                <w:w w:val="102"/>
                <w:sz w:val="21"/>
                <w:szCs w:val="21"/>
                <w:lang w:val="tr-TR"/>
              </w:rPr>
              <w:t>e</w:t>
            </w:r>
            <w:r w:rsidRPr="00684F18">
              <w:rPr>
                <w:rFonts w:eastAsia="Calibri"/>
                <w:spacing w:val="2"/>
                <w:w w:val="101"/>
                <w:sz w:val="21"/>
                <w:szCs w:val="21"/>
                <w:lang w:val="tr-TR"/>
              </w:rPr>
              <w:t>b</w:t>
            </w:r>
            <w:r w:rsidRPr="00684F18">
              <w:rPr>
                <w:rFonts w:eastAsia="Calibri"/>
                <w:spacing w:val="8"/>
                <w:w w:val="102"/>
                <w:sz w:val="21"/>
                <w:szCs w:val="21"/>
                <w:lang w:val="tr-TR"/>
              </w:rPr>
              <w:t>e</w:t>
            </w:r>
            <w:r w:rsidRPr="00684F18">
              <w:rPr>
                <w:rFonts w:eastAsia="Calibri"/>
                <w:spacing w:val="2"/>
                <w:w w:val="101"/>
                <w:sz w:val="21"/>
                <w:szCs w:val="21"/>
                <w:lang w:val="tr-TR"/>
              </w:rPr>
              <w:t>p</w:t>
            </w:r>
            <w:r w:rsidRPr="00684F18">
              <w:rPr>
                <w:rFonts w:eastAsia="Calibri"/>
                <w:spacing w:val="8"/>
                <w:w w:val="101"/>
                <w:sz w:val="21"/>
                <w:szCs w:val="21"/>
                <w:lang w:val="tr-TR"/>
              </w:rPr>
              <w:t>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w:t>
            </w:r>
            <w:r w:rsidRPr="00684F18">
              <w:rPr>
                <w:rFonts w:eastAsia="Calibri"/>
                <w:w w:val="101"/>
                <w:sz w:val="21"/>
                <w:szCs w:val="21"/>
                <w:lang w:val="tr-TR"/>
              </w:rPr>
              <w:t xml:space="preserve">n </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2"/>
                <w:sz w:val="21"/>
                <w:szCs w:val="21"/>
                <w:lang w:val="tr-TR"/>
              </w:rPr>
              <w:t>d</w:t>
            </w:r>
            <w:r w:rsidRPr="00684F18">
              <w:rPr>
                <w:rFonts w:eastAsia="Calibri"/>
                <w:spacing w:val="-3"/>
                <w:sz w:val="21"/>
                <w:szCs w:val="21"/>
                <w:lang w:val="tr-TR"/>
              </w:rPr>
              <w:t>a</w:t>
            </w:r>
            <w:r w:rsidRPr="00684F18">
              <w:rPr>
                <w:rFonts w:eastAsia="Calibri"/>
                <w:sz w:val="21"/>
                <w:szCs w:val="21"/>
                <w:lang w:val="tr-TR"/>
              </w:rPr>
              <w:t>n</w:t>
            </w:r>
            <w:r w:rsidRPr="00684F18">
              <w:rPr>
                <w:rFonts w:eastAsia="Calibri"/>
                <w:spacing w:val="33"/>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8"/>
                <w:sz w:val="21"/>
                <w:szCs w:val="21"/>
                <w:lang w:val="tr-TR"/>
              </w:rPr>
              <w:t>l</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ı</w:t>
            </w:r>
            <w:r w:rsidRPr="00684F18">
              <w:rPr>
                <w:rFonts w:eastAsia="Calibri"/>
                <w:spacing w:val="28"/>
                <w:sz w:val="21"/>
                <w:szCs w:val="21"/>
                <w:lang w:val="tr-TR"/>
              </w:rPr>
              <w:t xml:space="preserve"> </w:t>
            </w:r>
            <w:r w:rsidRPr="00684F18">
              <w:rPr>
                <w:rFonts w:eastAsia="Calibri"/>
                <w:spacing w:val="2"/>
                <w:sz w:val="21"/>
                <w:szCs w:val="21"/>
                <w:lang w:val="tr-TR"/>
              </w:rPr>
              <w:t>düşünü</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37"/>
                <w:sz w:val="21"/>
                <w:szCs w:val="21"/>
                <w:lang w:val="tr-TR"/>
              </w:rPr>
              <w:t xml:space="preserve"> </w:t>
            </w:r>
            <w:r w:rsidRPr="00684F18">
              <w:rPr>
                <w:rFonts w:eastAsia="Calibri"/>
                <w:spacing w:val="6"/>
                <w:sz w:val="21"/>
                <w:szCs w:val="21"/>
                <w:lang w:val="tr-TR"/>
              </w:rPr>
              <w:t>(</w:t>
            </w:r>
            <w:r w:rsidRPr="00684F18">
              <w:rPr>
                <w:rFonts w:eastAsia="Calibri"/>
                <w:spacing w:val="-4"/>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1"/>
                <w:sz w:val="21"/>
                <w:szCs w:val="21"/>
                <w:lang w:val="tr-TR"/>
              </w:rPr>
              <w:t xml:space="preserve"> </w:t>
            </w:r>
            <w:r w:rsidRPr="00684F18">
              <w:rPr>
                <w:rFonts w:eastAsia="Calibri"/>
                <w:spacing w:val="4"/>
                <w:sz w:val="21"/>
                <w:szCs w:val="21"/>
                <w:lang w:val="tr-TR"/>
              </w:rPr>
              <w:t>N</w:t>
            </w:r>
            <w:r w:rsidRPr="00684F18">
              <w:rPr>
                <w:rFonts w:eastAsia="Calibri"/>
                <w:sz w:val="21"/>
                <w:szCs w:val="21"/>
                <w:lang w:val="tr-TR"/>
              </w:rPr>
              <w:t>o</w:t>
            </w:r>
            <w:r w:rsidRPr="00684F18">
              <w:rPr>
                <w:rFonts w:eastAsia="Calibri"/>
                <w:spacing w:val="28"/>
                <w:sz w:val="21"/>
                <w:szCs w:val="21"/>
                <w:lang w:val="tr-TR"/>
              </w:rPr>
              <w:t xml:space="preserve"> </w:t>
            </w:r>
            <w:r w:rsidRPr="00684F18">
              <w:rPr>
                <w:rFonts w:eastAsia="Calibri"/>
                <w:spacing w:val="-9"/>
                <w:sz w:val="21"/>
                <w:szCs w:val="21"/>
                <w:lang w:val="tr-TR"/>
              </w:rPr>
              <w:t>6</w:t>
            </w:r>
            <w:r w:rsidRPr="00684F18">
              <w:rPr>
                <w:rFonts w:eastAsia="Calibri"/>
                <w:sz w:val="21"/>
                <w:szCs w:val="21"/>
                <w:lang w:val="tr-TR"/>
              </w:rPr>
              <w:t>)</w:t>
            </w:r>
            <w:r w:rsidRPr="00684F18">
              <w:rPr>
                <w:rFonts w:eastAsia="Calibri"/>
                <w:spacing w:val="32"/>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35"/>
                <w:sz w:val="21"/>
                <w:szCs w:val="21"/>
                <w:lang w:val="tr-TR"/>
              </w:rPr>
              <w:t xml:space="preserve"> </w:t>
            </w:r>
            <w:r w:rsidRPr="00684F18">
              <w:rPr>
                <w:rFonts w:eastAsia="Calibri"/>
                <w:spacing w:val="2"/>
                <w:sz w:val="21"/>
                <w:szCs w:val="21"/>
                <w:lang w:val="tr-TR"/>
              </w:rPr>
              <w:t>b</w:t>
            </w:r>
            <w:r w:rsidRPr="00684F18">
              <w:rPr>
                <w:rFonts w:eastAsia="Calibri"/>
                <w:sz w:val="21"/>
                <w:szCs w:val="21"/>
                <w:lang w:val="tr-TR"/>
              </w:rPr>
              <w:t>u</w:t>
            </w:r>
            <w:r w:rsidRPr="00684F18">
              <w:rPr>
                <w:rFonts w:eastAsia="Calibri"/>
                <w:spacing w:val="42"/>
                <w:sz w:val="21"/>
                <w:szCs w:val="21"/>
                <w:lang w:val="tr-TR"/>
              </w:rPr>
              <w:t xml:space="preserve"> </w:t>
            </w:r>
            <w:r w:rsidRPr="00684F18">
              <w:rPr>
                <w:rFonts w:eastAsia="Calibri"/>
                <w:spacing w:val="-5"/>
                <w:sz w:val="21"/>
                <w:szCs w:val="21"/>
                <w:lang w:val="tr-TR"/>
              </w:rPr>
              <w:t>ç</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5"/>
                <w:sz w:val="21"/>
                <w:szCs w:val="21"/>
                <w:lang w:val="tr-TR"/>
              </w:rPr>
              <w:t>ç</w:t>
            </w:r>
            <w:r w:rsidRPr="00684F18">
              <w:rPr>
                <w:rFonts w:eastAsia="Calibri"/>
                <w:spacing w:val="8"/>
                <w:sz w:val="21"/>
                <w:szCs w:val="21"/>
                <w:lang w:val="tr-TR"/>
              </w:rPr>
              <w:t>e</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2"/>
                <w:sz w:val="21"/>
                <w:szCs w:val="21"/>
                <w:lang w:val="tr-TR"/>
              </w:rPr>
              <w:t>d</w:t>
            </w:r>
            <w:r w:rsidRPr="00684F18">
              <w:rPr>
                <w:rFonts w:eastAsia="Calibri"/>
                <w:sz w:val="21"/>
                <w:szCs w:val="21"/>
                <w:lang w:val="tr-TR"/>
              </w:rPr>
              <w:t xml:space="preserve">e  </w:t>
            </w:r>
            <w:r w:rsidRPr="00684F18">
              <w:rPr>
                <w:rFonts w:eastAsia="Calibri"/>
                <w:spacing w:val="3"/>
                <w:w w:val="102"/>
                <w:sz w:val="21"/>
                <w:szCs w:val="21"/>
                <w:lang w:val="tr-TR"/>
              </w:rPr>
              <w:t>k</w:t>
            </w:r>
            <w:r w:rsidRPr="00684F18">
              <w:rPr>
                <w:rFonts w:eastAsia="Calibri"/>
                <w:spacing w:val="8"/>
                <w:w w:val="101"/>
                <w:sz w:val="21"/>
                <w:szCs w:val="21"/>
                <w:lang w:val="tr-TR"/>
              </w:rPr>
              <w:t>i</w:t>
            </w:r>
            <w:r w:rsidRPr="00684F18">
              <w:rPr>
                <w:rFonts w:eastAsia="Calibri"/>
                <w:spacing w:val="2"/>
                <w:w w:val="101"/>
                <w:sz w:val="21"/>
                <w:szCs w:val="21"/>
                <w:lang w:val="tr-TR"/>
              </w:rPr>
              <w:t>ş</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spacing w:val="8"/>
                <w:w w:val="101"/>
                <w:sz w:val="21"/>
                <w:szCs w:val="21"/>
                <w:lang w:val="tr-TR"/>
              </w:rPr>
              <w:t>e</w:t>
            </w:r>
            <w:r w:rsidRPr="00684F18">
              <w:rPr>
                <w:rFonts w:eastAsia="Calibri"/>
                <w:w w:val="101"/>
                <w:sz w:val="21"/>
                <w:szCs w:val="21"/>
                <w:lang w:val="tr-TR"/>
              </w:rPr>
              <w:t xml:space="preserve">l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1"/>
                <w:sz w:val="21"/>
                <w:szCs w:val="21"/>
                <w:lang w:val="tr-TR"/>
              </w:rPr>
              <w:t xml:space="preserve"> </w:t>
            </w:r>
            <w:r w:rsidRPr="00684F18">
              <w:rPr>
                <w:rFonts w:eastAsia="Calibri"/>
                <w:spacing w:val="-3"/>
                <w:sz w:val="21"/>
                <w:szCs w:val="21"/>
                <w:lang w:val="tr-TR"/>
              </w:rPr>
              <w:t>a</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pacing w:val="8"/>
                <w:sz w:val="21"/>
                <w:szCs w:val="21"/>
                <w:lang w:val="tr-TR"/>
              </w:rPr>
              <w:t>l</w:t>
            </w:r>
            <w:r w:rsidRPr="00684F18">
              <w:rPr>
                <w:rFonts w:eastAsia="Calibri"/>
                <w:spacing w:val="2"/>
                <w:sz w:val="21"/>
                <w:szCs w:val="21"/>
                <w:lang w:val="tr-TR"/>
              </w:rPr>
              <w:t>d</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z w:val="21"/>
                <w:szCs w:val="21"/>
                <w:lang w:val="tr-TR"/>
              </w:rPr>
              <w:t>ı</w:t>
            </w:r>
            <w:r w:rsidRPr="00684F18">
              <w:rPr>
                <w:rFonts w:eastAsia="Calibri"/>
                <w:spacing w:val="1"/>
                <w:sz w:val="21"/>
                <w:szCs w:val="21"/>
                <w:lang w:val="tr-TR"/>
              </w:rPr>
              <w:t xml:space="preserve"> </w:t>
            </w:r>
            <w:r w:rsidRPr="00684F18">
              <w:rPr>
                <w:rFonts w:eastAsia="Calibri"/>
                <w:spacing w:val="2"/>
                <w:sz w:val="21"/>
                <w:szCs w:val="21"/>
                <w:lang w:val="tr-TR"/>
              </w:rPr>
              <w:t>ü</w:t>
            </w:r>
            <w:r w:rsidRPr="00684F18">
              <w:rPr>
                <w:rFonts w:eastAsia="Calibri"/>
                <w:spacing w:val="-5"/>
                <w:sz w:val="21"/>
                <w:szCs w:val="21"/>
                <w:lang w:val="tr-TR"/>
              </w:rPr>
              <w:t>ç</w:t>
            </w:r>
            <w:r w:rsidRPr="00684F18">
              <w:rPr>
                <w:rFonts w:eastAsia="Calibri"/>
                <w:spacing w:val="2"/>
                <w:sz w:val="21"/>
                <w:szCs w:val="21"/>
                <w:lang w:val="tr-TR"/>
              </w:rPr>
              <w:t>ün</w:t>
            </w:r>
            <w:r w:rsidRPr="00684F18">
              <w:rPr>
                <w:rFonts w:eastAsia="Calibri"/>
                <w:spacing w:val="-5"/>
                <w:sz w:val="21"/>
                <w:szCs w:val="21"/>
                <w:lang w:val="tr-TR"/>
              </w:rPr>
              <w:t>c</w:t>
            </w:r>
            <w:r w:rsidRPr="00684F18">
              <w:rPr>
                <w:rFonts w:eastAsia="Calibri"/>
                <w:sz w:val="21"/>
                <w:szCs w:val="21"/>
                <w:lang w:val="tr-TR"/>
              </w:rPr>
              <w:t>ü</w:t>
            </w:r>
            <w:r w:rsidRPr="00684F18">
              <w:rPr>
                <w:rFonts w:eastAsia="Calibri"/>
                <w:spacing w:val="3"/>
                <w:sz w:val="21"/>
                <w:szCs w:val="21"/>
                <w:lang w:val="tr-TR"/>
              </w:rPr>
              <w:t xml:space="preserve"> 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ile</w:t>
            </w:r>
            <w:r w:rsidRPr="00684F18">
              <w:rPr>
                <w:rFonts w:eastAsia="Calibri"/>
                <w:sz w:val="21"/>
                <w:szCs w:val="21"/>
                <w:lang w:val="tr-TR"/>
              </w:rPr>
              <w:t xml:space="preserve">r </w:t>
            </w:r>
            <w:r w:rsidRPr="00684F18">
              <w:rPr>
                <w:rFonts w:eastAsia="Calibri"/>
                <w:spacing w:val="2"/>
                <w:sz w:val="21"/>
                <w:szCs w:val="21"/>
                <w:lang w:val="tr-TR"/>
              </w:rPr>
              <w:t>n</w:t>
            </w:r>
            <w:r w:rsidRPr="00684F18">
              <w:rPr>
                <w:rFonts w:eastAsia="Calibri"/>
                <w:spacing w:val="8"/>
                <w:sz w:val="21"/>
                <w:szCs w:val="21"/>
                <w:lang w:val="tr-TR"/>
              </w:rPr>
              <w:t>e</w:t>
            </w:r>
            <w:r w:rsidRPr="00684F18">
              <w:rPr>
                <w:rFonts w:eastAsia="Calibri"/>
                <w:spacing w:val="1"/>
                <w:sz w:val="21"/>
                <w:szCs w:val="21"/>
                <w:lang w:val="tr-TR"/>
              </w:rPr>
              <w:t>z</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2"/>
                <w:sz w:val="21"/>
                <w:szCs w:val="21"/>
                <w:lang w:val="tr-TR"/>
              </w:rPr>
              <w:t>nd</w:t>
            </w:r>
            <w:r w:rsidRPr="00684F18">
              <w:rPr>
                <w:rFonts w:eastAsia="Calibri"/>
                <w:sz w:val="21"/>
                <w:szCs w:val="21"/>
                <w:lang w:val="tr-TR"/>
              </w:rPr>
              <w:t>e</w:t>
            </w:r>
            <w:r w:rsidRPr="00684F18">
              <w:rPr>
                <w:rFonts w:eastAsia="Calibri"/>
                <w:spacing w:val="11"/>
                <w:sz w:val="21"/>
                <w:szCs w:val="21"/>
                <w:lang w:val="tr-TR"/>
              </w:rPr>
              <w:t xml:space="preserve"> </w:t>
            </w:r>
            <w:r w:rsidRPr="00684F18">
              <w:rPr>
                <w:rFonts w:eastAsia="Calibri"/>
                <w:spacing w:val="2"/>
                <w:sz w:val="21"/>
                <w:szCs w:val="21"/>
                <w:lang w:val="tr-TR"/>
              </w:rPr>
              <w:t>d</w:t>
            </w:r>
            <w:r w:rsidRPr="00684F18">
              <w:rPr>
                <w:rFonts w:eastAsia="Calibri"/>
                <w:sz w:val="21"/>
                <w:szCs w:val="21"/>
                <w:lang w:val="tr-TR"/>
              </w:rPr>
              <w:t>e</w:t>
            </w:r>
            <w:r w:rsidRPr="00684F18">
              <w:rPr>
                <w:rFonts w:eastAsia="Calibri"/>
                <w:spacing w:val="5"/>
                <w:sz w:val="21"/>
                <w:szCs w:val="21"/>
                <w:lang w:val="tr-TR"/>
              </w:rPr>
              <w:t xml:space="preserve"> </w:t>
            </w:r>
            <w:r w:rsidRPr="00684F18">
              <w:rPr>
                <w:rFonts w:eastAsia="Calibri"/>
                <w:w w:val="102"/>
                <w:sz w:val="21"/>
                <w:szCs w:val="21"/>
                <w:lang w:val="tr-TR"/>
              </w:rPr>
              <w:t>;</w:t>
            </w:r>
          </w:p>
          <w:p w14:paraId="03FFD357" w14:textId="77777777" w:rsidR="00990096" w:rsidRPr="00684F18" w:rsidRDefault="00380ED3">
            <w:pPr>
              <w:ind w:left="28" w:right="3578"/>
              <w:jc w:val="both"/>
              <w:rPr>
                <w:rFonts w:eastAsia="Calibri"/>
                <w:sz w:val="21"/>
                <w:szCs w:val="21"/>
                <w:lang w:val="tr-TR"/>
              </w:rPr>
            </w:pPr>
            <w:r w:rsidRPr="00684F18">
              <w:rPr>
                <w:rFonts w:eastAsia="Calibri"/>
                <w:spacing w:val="-3"/>
                <w:sz w:val="21"/>
                <w:szCs w:val="21"/>
                <w:lang w:val="tr-TR"/>
              </w:rPr>
              <w:t>a</w:t>
            </w:r>
            <w:r w:rsidRPr="00684F18">
              <w:rPr>
                <w:rFonts w:eastAsia="Calibri"/>
                <w:sz w:val="21"/>
                <w:szCs w:val="21"/>
                <w:lang w:val="tr-TR"/>
              </w:rPr>
              <w:t>)</w:t>
            </w:r>
            <w:r w:rsidRPr="00684F18">
              <w:rPr>
                <w:rFonts w:eastAsia="Calibri"/>
                <w:spacing w:val="4"/>
                <w:sz w:val="21"/>
                <w:szCs w:val="21"/>
                <w:lang w:val="tr-TR"/>
              </w:rPr>
              <w:t xml:space="preserve"> </w:t>
            </w:r>
            <w:r w:rsidRPr="00684F18">
              <w:rPr>
                <w:rFonts w:eastAsia="Calibri"/>
                <w:spacing w:val="2"/>
                <w:sz w:val="21"/>
                <w:szCs w:val="21"/>
                <w:lang w:val="tr-TR"/>
              </w:rPr>
              <w:t>S</w:t>
            </w:r>
            <w:r w:rsidRPr="00684F18">
              <w:rPr>
                <w:rFonts w:eastAsia="Calibri"/>
                <w:spacing w:val="8"/>
                <w:sz w:val="21"/>
                <w:szCs w:val="21"/>
                <w:lang w:val="tr-TR"/>
              </w:rPr>
              <w:t>ili</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3"/>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085B5F2D" w14:textId="77777777" w:rsidR="00990096" w:rsidRPr="00684F18" w:rsidRDefault="00380ED3">
            <w:pPr>
              <w:spacing w:before="28"/>
              <w:ind w:left="28" w:right="2252"/>
              <w:jc w:val="both"/>
              <w:rPr>
                <w:rFonts w:eastAsia="Calibri"/>
                <w:sz w:val="21"/>
                <w:szCs w:val="21"/>
                <w:lang w:val="tr-TR"/>
              </w:rPr>
            </w:pPr>
            <w:r w:rsidRPr="00684F18">
              <w:rPr>
                <w:rFonts w:eastAsia="Calibri"/>
                <w:spacing w:val="2"/>
                <w:sz w:val="21"/>
                <w:szCs w:val="21"/>
                <w:lang w:val="tr-TR"/>
              </w:rPr>
              <w:t>b</w:t>
            </w:r>
            <w:r w:rsidRPr="00684F18">
              <w:rPr>
                <w:rFonts w:eastAsia="Calibri"/>
                <w:sz w:val="21"/>
                <w:szCs w:val="21"/>
                <w:lang w:val="tr-TR"/>
              </w:rPr>
              <w:t>)</w:t>
            </w:r>
            <w:r w:rsidRPr="00684F18">
              <w:rPr>
                <w:rFonts w:eastAsia="Calibri"/>
                <w:spacing w:val="4"/>
                <w:sz w:val="21"/>
                <w:szCs w:val="21"/>
                <w:lang w:val="tr-TR"/>
              </w:rPr>
              <w:t xml:space="preserve"> A</w:t>
            </w:r>
            <w:r w:rsidRPr="00684F18">
              <w:rPr>
                <w:rFonts w:eastAsia="Calibri"/>
                <w:spacing w:val="2"/>
                <w:sz w:val="21"/>
                <w:szCs w:val="21"/>
                <w:lang w:val="tr-TR"/>
              </w:rPr>
              <w:t>n</w:t>
            </w:r>
            <w:r w:rsidRPr="00684F18">
              <w:rPr>
                <w:rFonts w:eastAsia="Calibri"/>
                <w:spacing w:val="1"/>
                <w:sz w:val="21"/>
                <w:szCs w:val="21"/>
                <w:lang w:val="tr-TR"/>
              </w:rPr>
              <w:t>o</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4"/>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8"/>
                <w:sz w:val="21"/>
                <w:szCs w:val="21"/>
                <w:lang w:val="tr-TR"/>
              </w:rPr>
              <w:t>l</w:t>
            </w:r>
            <w:r w:rsidRPr="00684F18">
              <w:rPr>
                <w:rFonts w:eastAsia="Calibri"/>
                <w:sz w:val="21"/>
                <w:szCs w:val="21"/>
                <w:lang w:val="tr-TR"/>
              </w:rPr>
              <w:t>e</w:t>
            </w:r>
            <w:r w:rsidRPr="00684F18">
              <w:rPr>
                <w:rFonts w:eastAsia="Calibri"/>
                <w:spacing w:val="8"/>
                <w:sz w:val="21"/>
                <w:szCs w:val="21"/>
                <w:lang w:val="tr-TR"/>
              </w:rPr>
              <w:t xml:space="preserve"> </w:t>
            </w:r>
            <w:r w:rsidRPr="00684F18">
              <w:rPr>
                <w:rFonts w:eastAsia="Calibri"/>
                <w:spacing w:val="-1"/>
                <w:sz w:val="21"/>
                <w:szCs w:val="21"/>
                <w:lang w:val="tr-TR"/>
              </w:rPr>
              <w:t>g</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8"/>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345F03C6" w14:textId="77777777" w:rsidR="00990096" w:rsidRPr="00684F18" w:rsidRDefault="00380ED3">
            <w:pPr>
              <w:spacing w:before="29"/>
              <w:ind w:left="28" w:right="3137"/>
              <w:jc w:val="both"/>
              <w:rPr>
                <w:rFonts w:eastAsia="Calibri"/>
                <w:sz w:val="15"/>
                <w:szCs w:val="15"/>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(f</w:t>
            </w:r>
            <w:r w:rsidRPr="00684F18">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3C208A86" w14:textId="77777777" w:rsidR="00990096" w:rsidRPr="00684F18" w:rsidRDefault="00380ED3">
            <w:pPr>
              <w:spacing w:before="12"/>
              <w:ind w:left="-12" w:right="705"/>
              <w:jc w:val="center"/>
              <w:rPr>
                <w:rFonts w:eastAsia="Calibri"/>
                <w:sz w:val="15"/>
                <w:szCs w:val="15"/>
                <w:lang w:val="tr-TR"/>
              </w:rPr>
            </w:pPr>
            <w:r w:rsidRPr="00684F18">
              <w:rPr>
                <w:rFonts w:eastAsia="Calibri"/>
                <w:i/>
                <w:sz w:val="15"/>
                <w:szCs w:val="15"/>
                <w:lang w:val="tr-TR"/>
              </w:rPr>
              <w:t>S</w:t>
            </w:r>
            <w:r w:rsidRPr="00684F18">
              <w:rPr>
                <w:rFonts w:eastAsia="Calibri"/>
                <w:i/>
                <w:spacing w:val="5"/>
                <w:sz w:val="15"/>
                <w:szCs w:val="15"/>
                <w:lang w:val="tr-TR"/>
              </w:rPr>
              <w:t>ad</w:t>
            </w:r>
            <w:r w:rsidRPr="00684F18">
              <w:rPr>
                <w:rFonts w:eastAsia="Calibri"/>
                <w:i/>
                <w:spacing w:val="-4"/>
                <w:sz w:val="15"/>
                <w:szCs w:val="15"/>
                <w:lang w:val="tr-TR"/>
              </w:rPr>
              <w:t>e</w:t>
            </w:r>
            <w:r w:rsidRPr="00684F18">
              <w:rPr>
                <w:rFonts w:eastAsia="Calibri"/>
                <w:i/>
                <w:spacing w:val="6"/>
                <w:sz w:val="15"/>
                <w:szCs w:val="15"/>
                <w:lang w:val="tr-TR"/>
              </w:rPr>
              <w:t>c</w:t>
            </w:r>
            <w:r w:rsidRPr="00684F18">
              <w:rPr>
                <w:rFonts w:eastAsia="Calibri"/>
                <w:i/>
                <w:sz w:val="15"/>
                <w:szCs w:val="15"/>
                <w:lang w:val="tr-TR"/>
              </w:rPr>
              <w:t>e</w:t>
            </w:r>
            <w:r w:rsidRPr="00684F18">
              <w:rPr>
                <w:rFonts w:eastAsia="Calibri"/>
                <w:i/>
                <w:spacing w:val="8"/>
                <w:sz w:val="15"/>
                <w:szCs w:val="15"/>
                <w:lang w:val="tr-TR"/>
              </w:rPr>
              <w:t xml:space="preserve"> </w:t>
            </w:r>
            <w:r w:rsidRPr="00684F18">
              <w:rPr>
                <w:rFonts w:eastAsia="Calibri"/>
                <w:i/>
                <w:spacing w:val="5"/>
                <w:sz w:val="15"/>
                <w:szCs w:val="15"/>
                <w:lang w:val="tr-TR"/>
              </w:rPr>
              <w:t>b</w:t>
            </w:r>
            <w:r w:rsidRPr="00684F18">
              <w:rPr>
                <w:rFonts w:eastAsia="Calibri"/>
                <w:i/>
                <w:spacing w:val="7"/>
                <w:sz w:val="15"/>
                <w:szCs w:val="15"/>
                <w:lang w:val="tr-TR"/>
              </w:rPr>
              <w:t>i</w:t>
            </w:r>
            <w:r w:rsidRPr="00684F18">
              <w:rPr>
                <w:rFonts w:eastAsia="Calibri"/>
                <w:i/>
                <w:sz w:val="15"/>
                <w:szCs w:val="15"/>
                <w:lang w:val="tr-TR"/>
              </w:rPr>
              <w:t>r</w:t>
            </w:r>
            <w:r w:rsidRPr="00684F18">
              <w:rPr>
                <w:rFonts w:eastAsia="Calibri"/>
                <w:i/>
                <w:spacing w:val="5"/>
                <w:sz w:val="15"/>
                <w:szCs w:val="15"/>
                <w:lang w:val="tr-TR"/>
              </w:rPr>
              <w:t xml:space="preserve"> </w:t>
            </w:r>
            <w:r w:rsidRPr="00684F18">
              <w:rPr>
                <w:rFonts w:eastAsia="Calibri"/>
                <w:i/>
                <w:sz w:val="15"/>
                <w:szCs w:val="15"/>
                <w:lang w:val="tr-TR"/>
              </w:rPr>
              <w:t>k</w:t>
            </w:r>
            <w:r w:rsidRPr="00684F18">
              <w:rPr>
                <w:rFonts w:eastAsia="Calibri"/>
                <w:i/>
                <w:spacing w:val="5"/>
                <w:sz w:val="15"/>
                <w:szCs w:val="15"/>
                <w:lang w:val="tr-TR"/>
              </w:rPr>
              <w:t>u</w:t>
            </w:r>
            <w:r w:rsidRPr="00684F18">
              <w:rPr>
                <w:rFonts w:eastAsia="Calibri"/>
                <w:i/>
                <w:spacing w:val="4"/>
                <w:sz w:val="15"/>
                <w:szCs w:val="15"/>
                <w:lang w:val="tr-TR"/>
              </w:rPr>
              <w:t>t</w:t>
            </w:r>
            <w:r w:rsidRPr="00684F18">
              <w:rPr>
                <w:rFonts w:eastAsia="Calibri"/>
                <w:i/>
                <w:sz w:val="15"/>
                <w:szCs w:val="15"/>
                <w:lang w:val="tr-TR"/>
              </w:rPr>
              <w:t>u</w:t>
            </w:r>
            <w:r w:rsidRPr="00684F18">
              <w:rPr>
                <w:rFonts w:eastAsia="Calibri"/>
                <w:i/>
                <w:spacing w:val="10"/>
                <w:sz w:val="15"/>
                <w:szCs w:val="15"/>
                <w:lang w:val="tr-TR"/>
              </w:rPr>
              <w:t xml:space="preserve"> </w:t>
            </w:r>
            <w:r w:rsidRPr="00684F18">
              <w:rPr>
                <w:rFonts w:eastAsia="Calibri"/>
                <w:i/>
                <w:spacing w:val="7"/>
                <w:w w:val="104"/>
                <w:sz w:val="15"/>
                <w:szCs w:val="15"/>
                <w:lang w:val="tr-TR"/>
              </w:rPr>
              <w:t>i</w:t>
            </w:r>
            <w:r w:rsidRPr="00684F18">
              <w:rPr>
                <w:rFonts w:eastAsia="Calibri"/>
                <w:i/>
                <w:spacing w:val="-4"/>
                <w:w w:val="104"/>
                <w:sz w:val="15"/>
                <w:szCs w:val="15"/>
                <w:lang w:val="tr-TR"/>
              </w:rPr>
              <w:t>ş</w:t>
            </w:r>
            <w:r w:rsidRPr="00684F18">
              <w:rPr>
                <w:rFonts w:eastAsia="Calibri"/>
                <w:i/>
                <w:spacing w:val="5"/>
                <w:w w:val="104"/>
                <w:sz w:val="15"/>
                <w:szCs w:val="15"/>
                <w:lang w:val="tr-TR"/>
              </w:rPr>
              <w:t>a</w:t>
            </w:r>
            <w:r w:rsidRPr="00684F18">
              <w:rPr>
                <w:rFonts w:eastAsia="Calibri"/>
                <w:i/>
                <w:spacing w:val="3"/>
                <w:w w:val="104"/>
                <w:sz w:val="15"/>
                <w:szCs w:val="15"/>
                <w:lang w:val="tr-TR"/>
              </w:rPr>
              <w:t>r</w:t>
            </w:r>
            <w:r w:rsidRPr="00684F18">
              <w:rPr>
                <w:rFonts w:eastAsia="Calibri"/>
                <w:i/>
                <w:spacing w:val="-4"/>
                <w:w w:val="104"/>
                <w:sz w:val="15"/>
                <w:szCs w:val="15"/>
                <w:lang w:val="tr-TR"/>
              </w:rPr>
              <w:t>e</w:t>
            </w:r>
            <w:r w:rsidRPr="00684F18">
              <w:rPr>
                <w:rFonts w:eastAsia="Calibri"/>
                <w:i/>
                <w:spacing w:val="5"/>
                <w:w w:val="104"/>
                <w:sz w:val="15"/>
                <w:szCs w:val="15"/>
                <w:lang w:val="tr-TR"/>
              </w:rPr>
              <w:t>t</w:t>
            </w:r>
            <w:r w:rsidRPr="00684F18">
              <w:rPr>
                <w:rFonts w:eastAsia="Calibri"/>
                <w:i/>
                <w:spacing w:val="7"/>
                <w:w w:val="104"/>
                <w:sz w:val="15"/>
                <w:szCs w:val="15"/>
                <w:lang w:val="tr-TR"/>
              </w:rPr>
              <w:t>l</w:t>
            </w:r>
            <w:r w:rsidRPr="00684F18">
              <w:rPr>
                <w:rFonts w:eastAsia="Calibri"/>
                <w:i/>
                <w:spacing w:val="-4"/>
                <w:w w:val="104"/>
                <w:sz w:val="15"/>
                <w:szCs w:val="15"/>
                <w:lang w:val="tr-TR"/>
              </w:rPr>
              <w:t>e</w:t>
            </w:r>
            <w:r w:rsidRPr="00684F18">
              <w:rPr>
                <w:rFonts w:eastAsia="Calibri"/>
                <w:i/>
                <w:spacing w:val="5"/>
                <w:w w:val="104"/>
                <w:sz w:val="15"/>
                <w:szCs w:val="15"/>
                <w:lang w:val="tr-TR"/>
              </w:rPr>
              <w:t>n</w:t>
            </w:r>
            <w:r w:rsidRPr="00684F18">
              <w:rPr>
                <w:rFonts w:eastAsia="Calibri"/>
                <w:i/>
                <w:spacing w:val="-4"/>
                <w:w w:val="104"/>
                <w:sz w:val="15"/>
                <w:szCs w:val="15"/>
                <w:lang w:val="tr-TR"/>
              </w:rPr>
              <w:t>e</w:t>
            </w:r>
            <w:r w:rsidRPr="00684F18">
              <w:rPr>
                <w:rFonts w:eastAsia="Calibri"/>
                <w:i/>
                <w:spacing w:val="5"/>
                <w:w w:val="104"/>
                <w:sz w:val="15"/>
                <w:szCs w:val="15"/>
                <w:lang w:val="tr-TR"/>
              </w:rPr>
              <w:t>b</w:t>
            </w:r>
            <w:r w:rsidRPr="00684F18">
              <w:rPr>
                <w:rFonts w:eastAsia="Calibri"/>
                <w:i/>
                <w:spacing w:val="7"/>
                <w:w w:val="104"/>
                <w:sz w:val="15"/>
                <w:szCs w:val="15"/>
                <w:lang w:val="tr-TR"/>
              </w:rPr>
              <w:t>ili</w:t>
            </w:r>
            <w:r w:rsidRPr="00684F18">
              <w:rPr>
                <w:rFonts w:eastAsia="Calibri"/>
                <w:i/>
                <w:spacing w:val="3"/>
                <w:w w:val="104"/>
                <w:sz w:val="15"/>
                <w:szCs w:val="15"/>
                <w:lang w:val="tr-TR"/>
              </w:rPr>
              <w:t>r</w:t>
            </w:r>
            <w:r w:rsidRPr="00684F18">
              <w:rPr>
                <w:rFonts w:eastAsia="Calibri"/>
                <w:i/>
                <w:w w:val="104"/>
                <w:sz w:val="15"/>
                <w:szCs w:val="15"/>
                <w:lang w:val="tr-TR"/>
              </w:rPr>
              <w:t>.</w:t>
            </w:r>
          </w:p>
          <w:p w14:paraId="476F12BB" w14:textId="77777777" w:rsidR="00990096" w:rsidRPr="00684F18" w:rsidRDefault="00990096">
            <w:pPr>
              <w:spacing w:before="1" w:line="140" w:lineRule="exact"/>
              <w:rPr>
                <w:sz w:val="14"/>
                <w:szCs w:val="14"/>
                <w:lang w:val="tr-TR"/>
              </w:rPr>
            </w:pPr>
          </w:p>
          <w:p w14:paraId="0B2E5C37" w14:textId="77777777" w:rsidR="00990096" w:rsidRPr="00684F18" w:rsidRDefault="00380ED3">
            <w:pPr>
              <w:ind w:left="824" w:right="1686"/>
              <w:jc w:val="center"/>
              <w:rPr>
                <w:rFonts w:eastAsia="Calibri"/>
                <w:sz w:val="21"/>
                <w:szCs w:val="21"/>
                <w:lang w:val="tr-TR"/>
              </w:rPr>
            </w:pPr>
            <w:r w:rsidRPr="00684F18">
              <w:rPr>
                <w:rFonts w:eastAsia="Calibri"/>
                <w:spacing w:val="-3"/>
                <w:w w:val="101"/>
                <w:sz w:val="21"/>
                <w:szCs w:val="21"/>
                <w:lang w:val="tr-TR"/>
              </w:rPr>
              <w:t>a)</w:t>
            </w:r>
          </w:p>
          <w:p w14:paraId="0C945A03" w14:textId="77777777" w:rsidR="00990096" w:rsidRPr="00684F18" w:rsidRDefault="00990096">
            <w:pPr>
              <w:spacing w:line="200" w:lineRule="exact"/>
              <w:rPr>
                <w:lang w:val="tr-TR"/>
              </w:rPr>
            </w:pPr>
          </w:p>
          <w:p w14:paraId="324DE920" w14:textId="77777777" w:rsidR="00990096" w:rsidRPr="00684F18" w:rsidRDefault="00990096">
            <w:pPr>
              <w:spacing w:before="7" w:line="220" w:lineRule="exact"/>
              <w:rPr>
                <w:sz w:val="22"/>
                <w:szCs w:val="22"/>
                <w:lang w:val="tr-TR"/>
              </w:rPr>
            </w:pPr>
          </w:p>
          <w:p w14:paraId="71F547C4" w14:textId="77777777" w:rsidR="00990096" w:rsidRPr="00684F18" w:rsidRDefault="00380ED3">
            <w:pPr>
              <w:ind w:left="817" w:right="1661"/>
              <w:jc w:val="center"/>
              <w:rPr>
                <w:rFonts w:eastAsia="Calibri"/>
                <w:sz w:val="21"/>
                <w:szCs w:val="21"/>
                <w:lang w:val="tr-TR"/>
              </w:rPr>
            </w:pPr>
            <w:r w:rsidRPr="00684F18">
              <w:rPr>
                <w:rFonts w:eastAsia="Calibri"/>
                <w:spacing w:val="2"/>
                <w:w w:val="101"/>
                <w:sz w:val="21"/>
                <w:szCs w:val="21"/>
                <w:lang w:val="tr-TR"/>
              </w:rPr>
              <w:t>b)</w:t>
            </w:r>
          </w:p>
        </w:tc>
      </w:tr>
      <w:tr w:rsidR="00990096" w:rsidRPr="00BA7401" w14:paraId="65171205" w14:textId="77777777">
        <w:trPr>
          <w:trHeight w:hRule="exact" w:val="1851"/>
        </w:trPr>
        <w:tc>
          <w:tcPr>
            <w:tcW w:w="642" w:type="dxa"/>
            <w:tcBorders>
              <w:top w:val="single" w:sz="6" w:space="0" w:color="000000"/>
              <w:left w:val="single" w:sz="7" w:space="0" w:color="000000"/>
              <w:bottom w:val="single" w:sz="7" w:space="0" w:color="000000"/>
              <w:right w:val="single" w:sz="7" w:space="0" w:color="000000"/>
            </w:tcBorders>
          </w:tcPr>
          <w:p w14:paraId="4747FB65"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9</w:t>
            </w:r>
          </w:p>
        </w:tc>
        <w:tc>
          <w:tcPr>
            <w:tcW w:w="6302" w:type="dxa"/>
            <w:tcBorders>
              <w:top w:val="single" w:sz="6" w:space="0" w:color="000000"/>
              <w:left w:val="single" w:sz="7" w:space="0" w:color="000000"/>
              <w:bottom w:val="single" w:sz="7" w:space="0" w:color="000000"/>
              <w:right w:val="single" w:sz="7" w:space="0" w:color="000000"/>
            </w:tcBorders>
          </w:tcPr>
          <w:p w14:paraId="2F84205E" w14:textId="5CD6253E" w:rsidR="00990096" w:rsidRPr="00684F18" w:rsidRDefault="00025A3B">
            <w:pPr>
              <w:spacing w:before="12" w:line="266" w:lineRule="auto"/>
              <w:ind w:left="27" w:right="-11"/>
              <w:jc w:val="both"/>
              <w:rPr>
                <w:rFonts w:eastAsia="Calibri"/>
                <w:sz w:val="21"/>
                <w:szCs w:val="21"/>
                <w:lang w:val="tr-TR"/>
              </w:rPr>
            </w:pPr>
            <w:r>
              <w:rPr>
                <w:rFonts w:eastAsia="Calibri"/>
                <w:spacing w:val="2"/>
                <w:sz w:val="21"/>
                <w:szCs w:val="21"/>
                <w:lang w:val="tr-TR"/>
              </w:rPr>
              <w:t>Şirketiniz</w:t>
            </w:r>
            <w:r w:rsidR="009B6793">
              <w:rPr>
                <w:rFonts w:eastAsia="Calibri"/>
                <w:spacing w:val="2"/>
                <w:sz w:val="21"/>
                <w:szCs w:val="21"/>
                <w:lang w:val="tr-TR"/>
              </w:rPr>
              <w:t xml:space="preserve"> </w:t>
            </w:r>
            <w:r w:rsidR="00380ED3" w:rsidRPr="00684F18">
              <w:rPr>
                <w:rFonts w:eastAsia="Calibri"/>
                <w:sz w:val="21"/>
                <w:szCs w:val="21"/>
                <w:lang w:val="tr-TR"/>
              </w:rPr>
              <w:t>t</w:t>
            </w:r>
            <w:r w:rsidR="00380ED3" w:rsidRPr="00684F18">
              <w:rPr>
                <w:rFonts w:eastAsia="Calibri"/>
                <w:spacing w:val="-3"/>
                <w:sz w:val="21"/>
                <w:szCs w:val="21"/>
                <w:lang w:val="tr-TR"/>
              </w:rPr>
              <w:t>ara</w:t>
            </w:r>
            <w:r w:rsidR="00380ED3" w:rsidRPr="00684F18">
              <w:rPr>
                <w:rFonts w:eastAsia="Calibri"/>
                <w:spacing w:val="6"/>
                <w:sz w:val="21"/>
                <w:szCs w:val="21"/>
                <w:lang w:val="tr-TR"/>
              </w:rPr>
              <w:t>f</w:t>
            </w:r>
            <w:r w:rsidR="00380ED3" w:rsidRPr="00684F18">
              <w:rPr>
                <w:rFonts w:eastAsia="Calibri"/>
                <w:spacing w:val="-6"/>
                <w:sz w:val="21"/>
                <w:szCs w:val="21"/>
                <w:lang w:val="tr-TR"/>
              </w:rPr>
              <w:t>ı</w:t>
            </w:r>
            <w:r w:rsidR="00380ED3" w:rsidRPr="00684F18">
              <w:rPr>
                <w:rFonts w:eastAsia="Calibri"/>
                <w:spacing w:val="2"/>
                <w:sz w:val="21"/>
                <w:szCs w:val="21"/>
                <w:lang w:val="tr-TR"/>
              </w:rPr>
              <w:t>nd</w:t>
            </w:r>
            <w:r w:rsidR="00380ED3" w:rsidRPr="00684F18">
              <w:rPr>
                <w:rFonts w:eastAsia="Calibri"/>
                <w:spacing w:val="-3"/>
                <w:sz w:val="21"/>
                <w:szCs w:val="21"/>
                <w:lang w:val="tr-TR"/>
              </w:rPr>
              <w:t>a</w:t>
            </w:r>
            <w:r w:rsidR="00380ED3" w:rsidRPr="00684F18">
              <w:rPr>
                <w:rFonts w:eastAsia="Calibri"/>
                <w:sz w:val="21"/>
                <w:szCs w:val="21"/>
                <w:lang w:val="tr-TR"/>
              </w:rPr>
              <w:t>n</w:t>
            </w:r>
            <w:r w:rsidR="00380ED3" w:rsidRPr="00684F18">
              <w:rPr>
                <w:rFonts w:eastAsia="Calibri"/>
                <w:spacing w:val="1"/>
                <w:sz w:val="21"/>
                <w:szCs w:val="21"/>
                <w:lang w:val="tr-TR"/>
              </w:rPr>
              <w:t xml:space="preserve"> </w:t>
            </w:r>
            <w:r w:rsidR="00380ED3" w:rsidRPr="00684F18">
              <w:rPr>
                <w:rFonts w:eastAsia="Calibri"/>
                <w:spacing w:val="8"/>
                <w:sz w:val="21"/>
                <w:szCs w:val="21"/>
                <w:lang w:val="tr-TR"/>
              </w:rPr>
              <w:t>i</w:t>
            </w:r>
            <w:r w:rsidR="00380ED3" w:rsidRPr="00684F18">
              <w:rPr>
                <w:rFonts w:eastAsia="Calibri"/>
                <w:spacing w:val="2"/>
                <w:sz w:val="21"/>
                <w:szCs w:val="21"/>
                <w:lang w:val="tr-TR"/>
              </w:rPr>
              <w:t>ş</w:t>
            </w:r>
            <w:r w:rsidR="00380ED3" w:rsidRPr="00684F18">
              <w:rPr>
                <w:rFonts w:eastAsia="Calibri"/>
                <w:spacing w:val="8"/>
                <w:sz w:val="21"/>
                <w:szCs w:val="21"/>
                <w:lang w:val="tr-TR"/>
              </w:rPr>
              <w:t>le</w:t>
            </w:r>
            <w:r w:rsidR="00380ED3" w:rsidRPr="00684F18">
              <w:rPr>
                <w:rFonts w:eastAsia="Calibri"/>
                <w:spacing w:val="2"/>
                <w:sz w:val="21"/>
                <w:szCs w:val="21"/>
                <w:lang w:val="tr-TR"/>
              </w:rPr>
              <w:t>n</w:t>
            </w:r>
            <w:r w:rsidR="00380ED3" w:rsidRPr="00684F18">
              <w:rPr>
                <w:rFonts w:eastAsia="Calibri"/>
                <w:spacing w:val="8"/>
                <w:sz w:val="21"/>
                <w:szCs w:val="21"/>
                <w:lang w:val="tr-TR"/>
              </w:rPr>
              <w:t>e</w:t>
            </w:r>
            <w:r w:rsidR="00380ED3" w:rsidRPr="00684F18">
              <w:rPr>
                <w:rFonts w:eastAsia="Calibri"/>
                <w:sz w:val="21"/>
                <w:szCs w:val="21"/>
                <w:lang w:val="tr-TR"/>
              </w:rPr>
              <w:t xml:space="preserve">n </w:t>
            </w:r>
            <w:r w:rsidR="00380ED3" w:rsidRPr="00684F18">
              <w:rPr>
                <w:rFonts w:eastAsia="Calibri"/>
                <w:spacing w:val="3"/>
                <w:sz w:val="21"/>
                <w:szCs w:val="21"/>
                <w:lang w:val="tr-TR"/>
              </w:rPr>
              <w:t>k</w:t>
            </w:r>
            <w:r w:rsidR="00380ED3" w:rsidRPr="00684F18">
              <w:rPr>
                <w:rFonts w:eastAsia="Calibri"/>
                <w:spacing w:val="8"/>
                <w:sz w:val="21"/>
                <w:szCs w:val="21"/>
                <w:lang w:val="tr-TR"/>
              </w:rPr>
              <w:t>i</w:t>
            </w:r>
            <w:r w:rsidR="00380ED3" w:rsidRPr="00684F18">
              <w:rPr>
                <w:rFonts w:eastAsia="Calibri"/>
                <w:spacing w:val="2"/>
                <w:sz w:val="21"/>
                <w:szCs w:val="21"/>
                <w:lang w:val="tr-TR"/>
              </w:rPr>
              <w:t>ş</w:t>
            </w:r>
            <w:r w:rsidR="00380ED3" w:rsidRPr="00684F18">
              <w:rPr>
                <w:rFonts w:eastAsia="Calibri"/>
                <w:spacing w:val="8"/>
                <w:sz w:val="21"/>
                <w:szCs w:val="21"/>
                <w:lang w:val="tr-TR"/>
              </w:rPr>
              <w:t>i</w:t>
            </w:r>
            <w:r w:rsidR="00380ED3" w:rsidRPr="00684F18">
              <w:rPr>
                <w:rFonts w:eastAsia="Calibri"/>
                <w:spacing w:val="2"/>
                <w:sz w:val="21"/>
                <w:szCs w:val="21"/>
                <w:lang w:val="tr-TR"/>
              </w:rPr>
              <w:t>s</w:t>
            </w:r>
            <w:r w:rsidR="00380ED3" w:rsidRPr="00684F18">
              <w:rPr>
                <w:rFonts w:eastAsia="Calibri"/>
                <w:spacing w:val="8"/>
                <w:sz w:val="21"/>
                <w:szCs w:val="21"/>
                <w:lang w:val="tr-TR"/>
              </w:rPr>
              <w:t>e</w:t>
            </w:r>
            <w:r w:rsidR="00380ED3" w:rsidRPr="00684F18">
              <w:rPr>
                <w:rFonts w:eastAsia="Calibri"/>
                <w:sz w:val="21"/>
                <w:szCs w:val="21"/>
                <w:lang w:val="tr-TR"/>
              </w:rPr>
              <w:t>l</w:t>
            </w:r>
            <w:r w:rsidR="00380ED3" w:rsidRPr="00684F18">
              <w:rPr>
                <w:rFonts w:eastAsia="Calibri"/>
                <w:spacing w:val="37"/>
                <w:sz w:val="21"/>
                <w:szCs w:val="21"/>
                <w:lang w:val="tr-TR"/>
              </w:rPr>
              <w:t xml:space="preserve"> </w:t>
            </w:r>
            <w:r w:rsidR="00380ED3" w:rsidRPr="00684F18">
              <w:rPr>
                <w:rFonts w:eastAsia="Calibri"/>
                <w:spacing w:val="3"/>
                <w:sz w:val="21"/>
                <w:szCs w:val="21"/>
                <w:lang w:val="tr-TR"/>
              </w:rPr>
              <w:t>v</w:t>
            </w:r>
            <w:r w:rsidR="00380ED3" w:rsidRPr="00684F18">
              <w:rPr>
                <w:rFonts w:eastAsia="Calibri"/>
                <w:spacing w:val="8"/>
                <w:sz w:val="21"/>
                <w:szCs w:val="21"/>
                <w:lang w:val="tr-TR"/>
              </w:rPr>
              <w:t>e</w:t>
            </w:r>
            <w:r w:rsidR="00380ED3" w:rsidRPr="00684F18">
              <w:rPr>
                <w:rFonts w:eastAsia="Calibri"/>
                <w:spacing w:val="-3"/>
                <w:sz w:val="21"/>
                <w:szCs w:val="21"/>
                <w:lang w:val="tr-TR"/>
              </w:rPr>
              <w:t>r</w:t>
            </w:r>
            <w:r w:rsidR="00380ED3" w:rsidRPr="00684F18">
              <w:rPr>
                <w:rFonts w:eastAsia="Calibri"/>
                <w:spacing w:val="8"/>
                <w:sz w:val="21"/>
                <w:szCs w:val="21"/>
                <w:lang w:val="tr-TR"/>
              </w:rPr>
              <w:t>ile</w:t>
            </w:r>
            <w:r w:rsidR="00380ED3" w:rsidRPr="00684F18">
              <w:rPr>
                <w:rFonts w:eastAsia="Calibri"/>
                <w:spacing w:val="-3"/>
                <w:sz w:val="21"/>
                <w:szCs w:val="21"/>
                <w:lang w:val="tr-TR"/>
              </w:rPr>
              <w:t>r</w:t>
            </w:r>
            <w:r w:rsidR="00380ED3" w:rsidRPr="00684F18">
              <w:rPr>
                <w:rFonts w:eastAsia="Calibri"/>
                <w:spacing w:val="8"/>
                <w:sz w:val="21"/>
                <w:szCs w:val="21"/>
                <w:lang w:val="tr-TR"/>
              </w:rPr>
              <w:t>i</w:t>
            </w:r>
            <w:r w:rsidR="00380ED3" w:rsidRPr="00684F18">
              <w:rPr>
                <w:rFonts w:eastAsia="Calibri"/>
                <w:sz w:val="21"/>
                <w:szCs w:val="21"/>
                <w:lang w:val="tr-TR"/>
              </w:rPr>
              <w:t>m</w:t>
            </w:r>
            <w:r w:rsidR="00380ED3" w:rsidRPr="00684F18">
              <w:rPr>
                <w:rFonts w:eastAsia="Calibri"/>
                <w:spacing w:val="8"/>
                <w:sz w:val="21"/>
                <w:szCs w:val="21"/>
                <w:lang w:val="tr-TR"/>
              </w:rPr>
              <w:t>i</w:t>
            </w:r>
            <w:r w:rsidR="00380ED3" w:rsidRPr="00684F18">
              <w:rPr>
                <w:rFonts w:eastAsia="Calibri"/>
                <w:sz w:val="21"/>
                <w:szCs w:val="21"/>
                <w:lang w:val="tr-TR"/>
              </w:rPr>
              <w:t>n m</w:t>
            </w:r>
            <w:r w:rsidR="00380ED3" w:rsidRPr="00684F18">
              <w:rPr>
                <w:rFonts w:eastAsia="Calibri"/>
                <w:spacing w:val="2"/>
                <w:sz w:val="21"/>
                <w:szCs w:val="21"/>
                <w:lang w:val="tr-TR"/>
              </w:rPr>
              <w:t>ünh</w:t>
            </w:r>
            <w:r w:rsidR="00380ED3" w:rsidRPr="00684F18">
              <w:rPr>
                <w:rFonts w:eastAsia="Calibri"/>
                <w:spacing w:val="-3"/>
                <w:sz w:val="21"/>
                <w:szCs w:val="21"/>
                <w:lang w:val="tr-TR"/>
              </w:rPr>
              <w:t>a</w:t>
            </w:r>
            <w:r w:rsidR="00380ED3" w:rsidRPr="00684F18">
              <w:rPr>
                <w:rFonts w:eastAsia="Calibri"/>
                <w:spacing w:val="2"/>
                <w:sz w:val="21"/>
                <w:szCs w:val="21"/>
                <w:lang w:val="tr-TR"/>
              </w:rPr>
              <w:t>s</w:t>
            </w:r>
            <w:r w:rsidR="00380ED3" w:rsidRPr="00684F18">
              <w:rPr>
                <w:rFonts w:eastAsia="Calibri"/>
                <w:spacing w:val="-6"/>
                <w:sz w:val="21"/>
                <w:szCs w:val="21"/>
                <w:lang w:val="tr-TR"/>
              </w:rPr>
              <w:t>ı</w:t>
            </w:r>
            <w:r w:rsidR="00380ED3" w:rsidRPr="00684F18">
              <w:rPr>
                <w:rFonts w:eastAsia="Calibri"/>
                <w:spacing w:val="-3"/>
                <w:sz w:val="21"/>
                <w:szCs w:val="21"/>
                <w:lang w:val="tr-TR"/>
              </w:rPr>
              <w:t>ra</w:t>
            </w:r>
            <w:r w:rsidR="00380ED3" w:rsidRPr="00684F18">
              <w:rPr>
                <w:rFonts w:eastAsia="Calibri"/>
                <w:sz w:val="21"/>
                <w:szCs w:val="21"/>
                <w:lang w:val="tr-TR"/>
              </w:rPr>
              <w:t>n</w:t>
            </w:r>
            <w:r w:rsidR="00380ED3" w:rsidRPr="00684F18">
              <w:rPr>
                <w:rFonts w:eastAsia="Calibri"/>
                <w:spacing w:val="36"/>
                <w:sz w:val="21"/>
                <w:szCs w:val="21"/>
                <w:lang w:val="tr-TR"/>
              </w:rPr>
              <w:t xml:space="preserve"> </w:t>
            </w:r>
            <w:r w:rsidR="00380ED3" w:rsidRPr="00684F18">
              <w:rPr>
                <w:rFonts w:eastAsia="Calibri"/>
                <w:spacing w:val="1"/>
                <w:w w:val="101"/>
                <w:sz w:val="21"/>
                <w:szCs w:val="21"/>
                <w:lang w:val="tr-TR"/>
              </w:rPr>
              <w:t>o</w:t>
            </w:r>
            <w:r w:rsidR="00380ED3" w:rsidRPr="00684F18">
              <w:rPr>
                <w:rFonts w:eastAsia="Calibri"/>
                <w:w w:val="101"/>
                <w:sz w:val="21"/>
                <w:szCs w:val="21"/>
                <w:lang w:val="tr-TR"/>
              </w:rPr>
              <w:t>t</w:t>
            </w:r>
            <w:r w:rsidR="00380ED3" w:rsidRPr="00684F18">
              <w:rPr>
                <w:rFonts w:eastAsia="Calibri"/>
                <w:spacing w:val="1"/>
                <w:w w:val="101"/>
                <w:sz w:val="21"/>
                <w:szCs w:val="21"/>
                <w:lang w:val="tr-TR"/>
              </w:rPr>
              <w:t>o</w:t>
            </w:r>
            <w:r w:rsidR="00380ED3" w:rsidRPr="00684F18">
              <w:rPr>
                <w:rFonts w:eastAsia="Calibri"/>
                <w:w w:val="101"/>
                <w:sz w:val="21"/>
                <w:szCs w:val="21"/>
                <w:lang w:val="tr-TR"/>
              </w:rPr>
              <w:t>m</w:t>
            </w:r>
            <w:r w:rsidR="00380ED3" w:rsidRPr="00684F18">
              <w:rPr>
                <w:rFonts w:eastAsia="Calibri"/>
                <w:spacing w:val="-3"/>
                <w:w w:val="101"/>
                <w:sz w:val="21"/>
                <w:szCs w:val="21"/>
                <w:lang w:val="tr-TR"/>
              </w:rPr>
              <w:t>a</w:t>
            </w:r>
            <w:r w:rsidR="00380ED3" w:rsidRPr="00684F18">
              <w:rPr>
                <w:rFonts w:eastAsia="Calibri"/>
                <w:w w:val="102"/>
                <w:sz w:val="21"/>
                <w:szCs w:val="21"/>
                <w:lang w:val="tr-TR"/>
              </w:rPr>
              <w:t>t</w:t>
            </w:r>
            <w:r w:rsidR="00380ED3" w:rsidRPr="00684F18">
              <w:rPr>
                <w:rFonts w:eastAsia="Calibri"/>
                <w:spacing w:val="8"/>
                <w:w w:val="102"/>
                <w:sz w:val="21"/>
                <w:szCs w:val="21"/>
                <w:lang w:val="tr-TR"/>
              </w:rPr>
              <w:t>i</w:t>
            </w:r>
            <w:r w:rsidR="00380ED3" w:rsidRPr="00684F18">
              <w:rPr>
                <w:rFonts w:eastAsia="Calibri"/>
                <w:w w:val="102"/>
                <w:sz w:val="21"/>
                <w:szCs w:val="21"/>
                <w:lang w:val="tr-TR"/>
              </w:rPr>
              <w:t xml:space="preserve">k </w:t>
            </w:r>
            <w:r w:rsidR="00380ED3" w:rsidRPr="00684F18">
              <w:rPr>
                <w:rFonts w:eastAsia="Calibri"/>
                <w:spacing w:val="2"/>
                <w:sz w:val="21"/>
                <w:szCs w:val="21"/>
                <w:lang w:val="tr-TR"/>
              </w:rPr>
              <w:t>s</w:t>
            </w:r>
            <w:r w:rsidR="00380ED3" w:rsidRPr="00684F18">
              <w:rPr>
                <w:rFonts w:eastAsia="Calibri"/>
                <w:spacing w:val="8"/>
                <w:sz w:val="21"/>
                <w:szCs w:val="21"/>
                <w:lang w:val="tr-TR"/>
              </w:rPr>
              <w:t>i</w:t>
            </w:r>
            <w:r w:rsidR="00380ED3" w:rsidRPr="00684F18">
              <w:rPr>
                <w:rFonts w:eastAsia="Calibri"/>
                <w:spacing w:val="2"/>
                <w:sz w:val="21"/>
                <w:szCs w:val="21"/>
                <w:lang w:val="tr-TR"/>
              </w:rPr>
              <w:t>s</w:t>
            </w:r>
            <w:r w:rsidR="00380ED3" w:rsidRPr="00684F18">
              <w:rPr>
                <w:rFonts w:eastAsia="Calibri"/>
                <w:sz w:val="21"/>
                <w:szCs w:val="21"/>
                <w:lang w:val="tr-TR"/>
              </w:rPr>
              <w:t>t</w:t>
            </w:r>
            <w:r w:rsidR="00380ED3" w:rsidRPr="00684F18">
              <w:rPr>
                <w:rFonts w:eastAsia="Calibri"/>
                <w:spacing w:val="8"/>
                <w:sz w:val="21"/>
                <w:szCs w:val="21"/>
                <w:lang w:val="tr-TR"/>
              </w:rPr>
              <w:t>e</w:t>
            </w:r>
            <w:r w:rsidR="00380ED3" w:rsidRPr="00684F18">
              <w:rPr>
                <w:rFonts w:eastAsia="Calibri"/>
                <w:sz w:val="21"/>
                <w:szCs w:val="21"/>
                <w:lang w:val="tr-TR"/>
              </w:rPr>
              <w:t>m</w:t>
            </w:r>
            <w:r w:rsidR="00380ED3" w:rsidRPr="00684F18">
              <w:rPr>
                <w:rFonts w:eastAsia="Calibri"/>
                <w:spacing w:val="8"/>
                <w:sz w:val="21"/>
                <w:szCs w:val="21"/>
                <w:lang w:val="tr-TR"/>
              </w:rPr>
              <w:t>le</w:t>
            </w:r>
            <w:r w:rsidR="00380ED3" w:rsidRPr="00684F18">
              <w:rPr>
                <w:rFonts w:eastAsia="Calibri"/>
                <w:sz w:val="21"/>
                <w:szCs w:val="21"/>
                <w:lang w:val="tr-TR"/>
              </w:rPr>
              <w:t>r</w:t>
            </w:r>
            <w:r w:rsidR="00380ED3" w:rsidRPr="00684F18">
              <w:rPr>
                <w:rFonts w:eastAsia="Calibri"/>
                <w:spacing w:val="3"/>
                <w:sz w:val="21"/>
                <w:szCs w:val="21"/>
                <w:lang w:val="tr-TR"/>
              </w:rPr>
              <w:t xml:space="preserve"> v</w:t>
            </w:r>
            <w:r w:rsidR="00380ED3" w:rsidRPr="00684F18">
              <w:rPr>
                <w:rFonts w:eastAsia="Calibri"/>
                <w:spacing w:val="-3"/>
                <w:sz w:val="21"/>
                <w:szCs w:val="21"/>
                <w:lang w:val="tr-TR"/>
              </w:rPr>
              <w:t>a</w:t>
            </w:r>
            <w:r w:rsidR="00380ED3" w:rsidRPr="00684F18">
              <w:rPr>
                <w:rFonts w:eastAsia="Calibri"/>
                <w:spacing w:val="2"/>
                <w:sz w:val="21"/>
                <w:szCs w:val="21"/>
                <w:lang w:val="tr-TR"/>
              </w:rPr>
              <w:t>s</w:t>
            </w:r>
            <w:r w:rsidR="00380ED3" w:rsidRPr="00684F18">
              <w:rPr>
                <w:rFonts w:eastAsia="Calibri"/>
                <w:spacing w:val="-6"/>
                <w:sz w:val="21"/>
                <w:szCs w:val="21"/>
                <w:lang w:val="tr-TR"/>
              </w:rPr>
              <w:t>ı</w:t>
            </w:r>
            <w:r w:rsidR="00380ED3" w:rsidRPr="00684F18">
              <w:rPr>
                <w:rFonts w:eastAsia="Calibri"/>
                <w:sz w:val="21"/>
                <w:szCs w:val="21"/>
                <w:lang w:val="tr-TR"/>
              </w:rPr>
              <w:t>t</w:t>
            </w:r>
            <w:r w:rsidR="00380ED3" w:rsidRPr="00684F18">
              <w:rPr>
                <w:rFonts w:eastAsia="Calibri"/>
                <w:spacing w:val="-3"/>
                <w:sz w:val="21"/>
                <w:szCs w:val="21"/>
                <w:lang w:val="tr-TR"/>
              </w:rPr>
              <w:t>a</w:t>
            </w:r>
            <w:r w:rsidR="00380ED3" w:rsidRPr="00684F18">
              <w:rPr>
                <w:rFonts w:eastAsia="Calibri"/>
                <w:spacing w:val="2"/>
                <w:sz w:val="21"/>
                <w:szCs w:val="21"/>
                <w:lang w:val="tr-TR"/>
              </w:rPr>
              <w:t>s</w:t>
            </w:r>
            <w:r w:rsidR="00380ED3" w:rsidRPr="00684F18">
              <w:rPr>
                <w:rFonts w:eastAsia="Calibri"/>
                <w:spacing w:val="-6"/>
                <w:sz w:val="21"/>
                <w:szCs w:val="21"/>
                <w:lang w:val="tr-TR"/>
              </w:rPr>
              <w:t>ı</w:t>
            </w:r>
            <w:r w:rsidR="00380ED3" w:rsidRPr="00684F18">
              <w:rPr>
                <w:rFonts w:eastAsia="Calibri"/>
                <w:spacing w:val="3"/>
                <w:sz w:val="21"/>
                <w:szCs w:val="21"/>
                <w:lang w:val="tr-TR"/>
              </w:rPr>
              <w:t>y</w:t>
            </w:r>
            <w:r w:rsidR="00380ED3" w:rsidRPr="00684F18">
              <w:rPr>
                <w:rFonts w:eastAsia="Calibri"/>
                <w:spacing w:val="8"/>
                <w:sz w:val="21"/>
                <w:szCs w:val="21"/>
                <w:lang w:val="tr-TR"/>
              </w:rPr>
              <w:t>l</w:t>
            </w:r>
            <w:r w:rsidR="00380ED3" w:rsidRPr="00684F18">
              <w:rPr>
                <w:rFonts w:eastAsia="Calibri"/>
                <w:sz w:val="21"/>
                <w:szCs w:val="21"/>
                <w:lang w:val="tr-TR"/>
              </w:rPr>
              <w:t>a</w:t>
            </w:r>
            <w:r w:rsidR="00380ED3" w:rsidRPr="00684F18">
              <w:rPr>
                <w:rFonts w:eastAsia="Calibri"/>
                <w:spacing w:val="4"/>
                <w:sz w:val="21"/>
                <w:szCs w:val="21"/>
                <w:lang w:val="tr-TR"/>
              </w:rPr>
              <w:t xml:space="preserve"> </w:t>
            </w:r>
            <w:r w:rsidR="00380ED3" w:rsidRPr="00684F18">
              <w:rPr>
                <w:rFonts w:eastAsia="Calibri"/>
                <w:spacing w:val="-3"/>
                <w:sz w:val="21"/>
                <w:szCs w:val="21"/>
                <w:lang w:val="tr-TR"/>
              </w:rPr>
              <w:t>a</w:t>
            </w:r>
            <w:r w:rsidR="00380ED3" w:rsidRPr="00684F18">
              <w:rPr>
                <w:rFonts w:eastAsia="Calibri"/>
                <w:spacing w:val="2"/>
                <w:sz w:val="21"/>
                <w:szCs w:val="21"/>
                <w:lang w:val="tr-TR"/>
              </w:rPr>
              <w:t>n</w:t>
            </w:r>
            <w:r w:rsidR="00380ED3" w:rsidRPr="00684F18">
              <w:rPr>
                <w:rFonts w:eastAsia="Calibri"/>
                <w:spacing w:val="-3"/>
                <w:sz w:val="21"/>
                <w:szCs w:val="21"/>
                <w:lang w:val="tr-TR"/>
              </w:rPr>
              <w:t>a</w:t>
            </w:r>
            <w:r w:rsidR="00380ED3" w:rsidRPr="00684F18">
              <w:rPr>
                <w:rFonts w:eastAsia="Calibri"/>
                <w:spacing w:val="8"/>
                <w:sz w:val="21"/>
                <w:szCs w:val="21"/>
                <w:lang w:val="tr-TR"/>
              </w:rPr>
              <w:t>li</w:t>
            </w:r>
            <w:r w:rsidR="00380ED3" w:rsidRPr="00684F18">
              <w:rPr>
                <w:rFonts w:eastAsia="Calibri"/>
                <w:sz w:val="21"/>
                <w:szCs w:val="21"/>
                <w:lang w:val="tr-TR"/>
              </w:rPr>
              <w:t>z</w:t>
            </w:r>
            <w:r w:rsidR="00380ED3" w:rsidRPr="00684F18">
              <w:rPr>
                <w:rFonts w:eastAsia="Calibri"/>
                <w:spacing w:val="2"/>
                <w:sz w:val="21"/>
                <w:szCs w:val="21"/>
                <w:lang w:val="tr-TR"/>
              </w:rPr>
              <w:t xml:space="preserve"> </w:t>
            </w:r>
            <w:r w:rsidR="00380ED3" w:rsidRPr="00684F18">
              <w:rPr>
                <w:rFonts w:eastAsia="Calibri"/>
                <w:spacing w:val="8"/>
                <w:sz w:val="21"/>
                <w:szCs w:val="21"/>
                <w:lang w:val="tr-TR"/>
              </w:rPr>
              <w:t>e</w:t>
            </w:r>
            <w:r w:rsidR="00380ED3" w:rsidRPr="00684F18">
              <w:rPr>
                <w:rFonts w:eastAsia="Calibri"/>
                <w:spacing w:val="2"/>
                <w:sz w:val="21"/>
                <w:szCs w:val="21"/>
                <w:lang w:val="tr-TR"/>
              </w:rPr>
              <w:t>d</w:t>
            </w:r>
            <w:r w:rsidR="00380ED3" w:rsidRPr="00684F18">
              <w:rPr>
                <w:rFonts w:eastAsia="Calibri"/>
                <w:spacing w:val="8"/>
                <w:sz w:val="21"/>
                <w:szCs w:val="21"/>
                <w:lang w:val="tr-TR"/>
              </w:rPr>
              <w:t>il</w:t>
            </w:r>
            <w:r w:rsidR="00380ED3" w:rsidRPr="00684F18">
              <w:rPr>
                <w:rFonts w:eastAsia="Calibri"/>
                <w:spacing w:val="2"/>
                <w:sz w:val="21"/>
                <w:szCs w:val="21"/>
                <w:lang w:val="tr-TR"/>
              </w:rPr>
              <w:t>d</w:t>
            </w:r>
            <w:r w:rsidR="00380ED3" w:rsidRPr="00684F18">
              <w:rPr>
                <w:rFonts w:eastAsia="Calibri"/>
                <w:spacing w:val="8"/>
                <w:sz w:val="21"/>
                <w:szCs w:val="21"/>
                <w:lang w:val="tr-TR"/>
              </w:rPr>
              <w:t>i</w:t>
            </w:r>
            <w:r w:rsidR="00380ED3" w:rsidRPr="00684F18">
              <w:rPr>
                <w:rFonts w:eastAsia="Calibri"/>
                <w:spacing w:val="-1"/>
                <w:sz w:val="21"/>
                <w:szCs w:val="21"/>
                <w:lang w:val="tr-TR"/>
              </w:rPr>
              <w:t>ğ</w:t>
            </w:r>
            <w:r w:rsidR="00380ED3" w:rsidRPr="00684F18">
              <w:rPr>
                <w:rFonts w:eastAsia="Calibri"/>
                <w:spacing w:val="8"/>
                <w:sz w:val="21"/>
                <w:szCs w:val="21"/>
                <w:lang w:val="tr-TR"/>
              </w:rPr>
              <w:t>i</w:t>
            </w:r>
            <w:r w:rsidR="00380ED3" w:rsidRPr="00684F18">
              <w:rPr>
                <w:rFonts w:eastAsia="Calibri"/>
                <w:spacing w:val="2"/>
                <w:sz w:val="21"/>
                <w:szCs w:val="21"/>
                <w:lang w:val="tr-TR"/>
              </w:rPr>
              <w:t>n</w:t>
            </w:r>
            <w:r w:rsidR="00380ED3" w:rsidRPr="00684F18">
              <w:rPr>
                <w:rFonts w:eastAsia="Calibri"/>
                <w:sz w:val="21"/>
                <w:szCs w:val="21"/>
                <w:lang w:val="tr-TR"/>
              </w:rPr>
              <w:t>i</w:t>
            </w:r>
            <w:r w:rsidR="00380ED3" w:rsidRPr="00684F18">
              <w:rPr>
                <w:rFonts w:eastAsia="Calibri"/>
                <w:spacing w:val="15"/>
                <w:sz w:val="21"/>
                <w:szCs w:val="21"/>
                <w:lang w:val="tr-TR"/>
              </w:rPr>
              <w:t xml:space="preserve"> </w:t>
            </w:r>
            <w:r w:rsidR="00380ED3" w:rsidRPr="00684F18">
              <w:rPr>
                <w:rFonts w:eastAsia="Calibri"/>
                <w:spacing w:val="3"/>
                <w:sz w:val="21"/>
                <w:szCs w:val="21"/>
                <w:lang w:val="tr-TR"/>
              </w:rPr>
              <w:t>v</w:t>
            </w:r>
            <w:r w:rsidR="00380ED3" w:rsidRPr="00684F18">
              <w:rPr>
                <w:rFonts w:eastAsia="Calibri"/>
                <w:sz w:val="21"/>
                <w:szCs w:val="21"/>
                <w:lang w:val="tr-TR"/>
              </w:rPr>
              <w:t>e</w:t>
            </w:r>
            <w:r w:rsidR="00380ED3" w:rsidRPr="00684F18">
              <w:rPr>
                <w:rFonts w:eastAsia="Calibri"/>
                <w:spacing w:val="8"/>
                <w:sz w:val="21"/>
                <w:szCs w:val="21"/>
                <w:lang w:val="tr-TR"/>
              </w:rPr>
              <w:t xml:space="preserve"> </w:t>
            </w:r>
            <w:r w:rsidR="00380ED3" w:rsidRPr="00684F18">
              <w:rPr>
                <w:rFonts w:eastAsia="Calibri"/>
                <w:spacing w:val="2"/>
                <w:sz w:val="21"/>
                <w:szCs w:val="21"/>
                <w:lang w:val="tr-TR"/>
              </w:rPr>
              <w:t>b</w:t>
            </w:r>
            <w:r w:rsidR="00380ED3" w:rsidRPr="00684F18">
              <w:rPr>
                <w:rFonts w:eastAsia="Calibri"/>
                <w:sz w:val="21"/>
                <w:szCs w:val="21"/>
                <w:lang w:val="tr-TR"/>
              </w:rPr>
              <w:t xml:space="preserve">u </w:t>
            </w:r>
            <w:r w:rsidR="00380ED3" w:rsidRPr="00684F18">
              <w:rPr>
                <w:rFonts w:eastAsia="Calibri"/>
                <w:spacing w:val="-3"/>
                <w:sz w:val="21"/>
                <w:szCs w:val="21"/>
                <w:lang w:val="tr-TR"/>
              </w:rPr>
              <w:t>a</w:t>
            </w:r>
            <w:r w:rsidR="00380ED3" w:rsidRPr="00684F18">
              <w:rPr>
                <w:rFonts w:eastAsia="Calibri"/>
                <w:spacing w:val="2"/>
                <w:sz w:val="21"/>
                <w:szCs w:val="21"/>
                <w:lang w:val="tr-TR"/>
              </w:rPr>
              <w:t>n</w:t>
            </w:r>
            <w:r w:rsidR="00380ED3" w:rsidRPr="00684F18">
              <w:rPr>
                <w:rFonts w:eastAsia="Calibri"/>
                <w:spacing w:val="-3"/>
                <w:sz w:val="21"/>
                <w:szCs w:val="21"/>
                <w:lang w:val="tr-TR"/>
              </w:rPr>
              <w:t>a</w:t>
            </w:r>
            <w:r w:rsidR="00380ED3" w:rsidRPr="00684F18">
              <w:rPr>
                <w:rFonts w:eastAsia="Calibri"/>
                <w:spacing w:val="8"/>
                <w:sz w:val="21"/>
                <w:szCs w:val="21"/>
                <w:lang w:val="tr-TR"/>
              </w:rPr>
              <w:t>li</w:t>
            </w:r>
            <w:r w:rsidR="00380ED3" w:rsidRPr="00684F18">
              <w:rPr>
                <w:rFonts w:eastAsia="Calibri"/>
                <w:sz w:val="21"/>
                <w:szCs w:val="21"/>
                <w:lang w:val="tr-TR"/>
              </w:rPr>
              <w:t>z</w:t>
            </w:r>
            <w:r w:rsidR="00380ED3" w:rsidRPr="00684F18">
              <w:rPr>
                <w:rFonts w:eastAsia="Calibri"/>
                <w:spacing w:val="2"/>
                <w:sz w:val="21"/>
                <w:szCs w:val="21"/>
                <w:lang w:val="tr-TR"/>
              </w:rPr>
              <w:t xml:space="preserve"> n</w:t>
            </w:r>
            <w:r w:rsidR="00380ED3" w:rsidRPr="00684F18">
              <w:rPr>
                <w:rFonts w:eastAsia="Calibri"/>
                <w:spacing w:val="8"/>
                <w:sz w:val="21"/>
                <w:szCs w:val="21"/>
                <w:lang w:val="tr-TR"/>
              </w:rPr>
              <w:t>e</w:t>
            </w:r>
            <w:r w:rsidR="00380ED3" w:rsidRPr="00684F18">
              <w:rPr>
                <w:rFonts w:eastAsia="Calibri"/>
                <w:sz w:val="21"/>
                <w:szCs w:val="21"/>
                <w:lang w:val="tr-TR"/>
              </w:rPr>
              <w:t>t</w:t>
            </w:r>
            <w:r w:rsidR="00380ED3" w:rsidRPr="00684F18">
              <w:rPr>
                <w:rFonts w:eastAsia="Calibri"/>
                <w:spacing w:val="8"/>
                <w:sz w:val="21"/>
                <w:szCs w:val="21"/>
                <w:lang w:val="tr-TR"/>
              </w:rPr>
              <w:t>i</w:t>
            </w:r>
            <w:r w:rsidR="00380ED3" w:rsidRPr="00684F18">
              <w:rPr>
                <w:rFonts w:eastAsia="Calibri"/>
                <w:spacing w:val="-5"/>
                <w:sz w:val="21"/>
                <w:szCs w:val="21"/>
                <w:lang w:val="tr-TR"/>
              </w:rPr>
              <w:t>c</w:t>
            </w:r>
            <w:r w:rsidR="00380ED3" w:rsidRPr="00684F18">
              <w:rPr>
                <w:rFonts w:eastAsia="Calibri"/>
                <w:spacing w:val="8"/>
                <w:sz w:val="21"/>
                <w:szCs w:val="21"/>
                <w:lang w:val="tr-TR"/>
              </w:rPr>
              <w:t>e</w:t>
            </w:r>
            <w:r w:rsidR="00380ED3" w:rsidRPr="00684F18">
              <w:rPr>
                <w:rFonts w:eastAsia="Calibri"/>
                <w:spacing w:val="2"/>
                <w:sz w:val="21"/>
                <w:szCs w:val="21"/>
                <w:lang w:val="tr-TR"/>
              </w:rPr>
              <w:t>s</w:t>
            </w:r>
            <w:r w:rsidR="00380ED3" w:rsidRPr="00684F18">
              <w:rPr>
                <w:rFonts w:eastAsia="Calibri"/>
                <w:spacing w:val="8"/>
                <w:sz w:val="21"/>
                <w:szCs w:val="21"/>
                <w:lang w:val="tr-TR"/>
              </w:rPr>
              <w:t>i</w:t>
            </w:r>
            <w:r w:rsidR="00380ED3" w:rsidRPr="00684F18">
              <w:rPr>
                <w:rFonts w:eastAsia="Calibri"/>
                <w:spacing w:val="2"/>
                <w:sz w:val="21"/>
                <w:szCs w:val="21"/>
                <w:lang w:val="tr-TR"/>
              </w:rPr>
              <w:t>nd</w:t>
            </w:r>
            <w:r w:rsidR="00380ED3" w:rsidRPr="00684F18">
              <w:rPr>
                <w:rFonts w:eastAsia="Calibri"/>
                <w:sz w:val="21"/>
                <w:szCs w:val="21"/>
                <w:lang w:val="tr-TR"/>
              </w:rPr>
              <w:t>e</w:t>
            </w:r>
            <w:r w:rsidR="00380ED3" w:rsidRPr="00684F18">
              <w:rPr>
                <w:rFonts w:eastAsia="Calibri"/>
                <w:spacing w:val="16"/>
                <w:sz w:val="21"/>
                <w:szCs w:val="21"/>
                <w:lang w:val="tr-TR"/>
              </w:rPr>
              <w:t xml:space="preserve"> </w:t>
            </w:r>
            <w:r w:rsidR="00380ED3" w:rsidRPr="00684F18">
              <w:rPr>
                <w:rFonts w:eastAsia="Calibri"/>
                <w:spacing w:val="2"/>
                <w:w w:val="101"/>
                <w:sz w:val="21"/>
                <w:szCs w:val="21"/>
                <w:lang w:val="tr-TR"/>
              </w:rPr>
              <w:t>ş</w:t>
            </w:r>
            <w:r w:rsidR="00380ED3" w:rsidRPr="00684F18">
              <w:rPr>
                <w:rFonts w:eastAsia="Calibri"/>
                <w:spacing w:val="-3"/>
                <w:w w:val="101"/>
                <w:sz w:val="21"/>
                <w:szCs w:val="21"/>
                <w:lang w:val="tr-TR"/>
              </w:rPr>
              <w:t>a</w:t>
            </w:r>
            <w:r w:rsidR="00380ED3" w:rsidRPr="00684F18">
              <w:rPr>
                <w:rFonts w:eastAsia="Calibri"/>
                <w:spacing w:val="2"/>
                <w:w w:val="101"/>
                <w:sz w:val="21"/>
                <w:szCs w:val="21"/>
                <w:lang w:val="tr-TR"/>
              </w:rPr>
              <w:t>hs</w:t>
            </w:r>
            <w:r w:rsidR="00380ED3" w:rsidRPr="00684F18">
              <w:rPr>
                <w:rFonts w:eastAsia="Calibri"/>
                <w:spacing w:val="-6"/>
                <w:w w:val="101"/>
                <w:sz w:val="21"/>
                <w:szCs w:val="21"/>
                <w:lang w:val="tr-TR"/>
              </w:rPr>
              <w:t>ı</w:t>
            </w:r>
            <w:r w:rsidR="00380ED3" w:rsidRPr="00684F18">
              <w:rPr>
                <w:rFonts w:eastAsia="Calibri"/>
                <w:w w:val="101"/>
                <w:sz w:val="21"/>
                <w:szCs w:val="21"/>
                <w:lang w:val="tr-TR"/>
              </w:rPr>
              <w:t xml:space="preserve">m </w:t>
            </w:r>
            <w:r w:rsidR="00380ED3" w:rsidRPr="00684F18">
              <w:rPr>
                <w:rFonts w:eastAsia="Calibri"/>
                <w:spacing w:val="-3"/>
                <w:sz w:val="21"/>
                <w:szCs w:val="21"/>
                <w:lang w:val="tr-TR"/>
              </w:rPr>
              <w:t>a</w:t>
            </w:r>
            <w:r w:rsidR="00380ED3" w:rsidRPr="00684F18">
              <w:rPr>
                <w:rFonts w:eastAsia="Calibri"/>
                <w:spacing w:val="8"/>
                <w:sz w:val="21"/>
                <w:szCs w:val="21"/>
                <w:lang w:val="tr-TR"/>
              </w:rPr>
              <w:t>le</w:t>
            </w:r>
            <w:r w:rsidR="00380ED3" w:rsidRPr="00684F18">
              <w:rPr>
                <w:rFonts w:eastAsia="Calibri"/>
                <w:spacing w:val="3"/>
                <w:sz w:val="21"/>
                <w:szCs w:val="21"/>
                <w:lang w:val="tr-TR"/>
              </w:rPr>
              <w:t>y</w:t>
            </w:r>
            <w:r w:rsidR="00380ED3" w:rsidRPr="00684F18">
              <w:rPr>
                <w:rFonts w:eastAsia="Calibri"/>
                <w:spacing w:val="2"/>
                <w:sz w:val="21"/>
                <w:szCs w:val="21"/>
                <w:lang w:val="tr-TR"/>
              </w:rPr>
              <w:t>h</w:t>
            </w:r>
            <w:r w:rsidR="00380ED3" w:rsidRPr="00684F18">
              <w:rPr>
                <w:rFonts w:eastAsia="Calibri"/>
                <w:spacing w:val="8"/>
                <w:sz w:val="21"/>
                <w:szCs w:val="21"/>
                <w:lang w:val="tr-TR"/>
              </w:rPr>
              <w:t>i</w:t>
            </w:r>
            <w:r w:rsidR="00380ED3" w:rsidRPr="00684F18">
              <w:rPr>
                <w:rFonts w:eastAsia="Calibri"/>
                <w:spacing w:val="2"/>
                <w:sz w:val="21"/>
                <w:szCs w:val="21"/>
                <w:lang w:val="tr-TR"/>
              </w:rPr>
              <w:t>n</w:t>
            </w:r>
            <w:r w:rsidR="00380ED3" w:rsidRPr="00684F18">
              <w:rPr>
                <w:rFonts w:eastAsia="Calibri"/>
                <w:sz w:val="21"/>
                <w:szCs w:val="21"/>
                <w:lang w:val="tr-TR"/>
              </w:rPr>
              <w:t xml:space="preserve">e  </w:t>
            </w:r>
            <w:r w:rsidR="00380ED3" w:rsidRPr="00684F18">
              <w:rPr>
                <w:rFonts w:eastAsia="Calibri"/>
                <w:spacing w:val="16"/>
                <w:sz w:val="21"/>
                <w:szCs w:val="21"/>
                <w:lang w:val="tr-TR"/>
              </w:rPr>
              <w:t xml:space="preserve"> </w:t>
            </w:r>
            <w:r w:rsidR="00380ED3" w:rsidRPr="00684F18">
              <w:rPr>
                <w:rFonts w:eastAsia="Calibri"/>
                <w:spacing w:val="2"/>
                <w:sz w:val="21"/>
                <w:szCs w:val="21"/>
                <w:lang w:val="tr-TR"/>
              </w:rPr>
              <w:t>b</w:t>
            </w:r>
            <w:r w:rsidR="00380ED3" w:rsidRPr="00684F18">
              <w:rPr>
                <w:rFonts w:eastAsia="Calibri"/>
                <w:spacing w:val="8"/>
                <w:sz w:val="21"/>
                <w:szCs w:val="21"/>
                <w:lang w:val="tr-TR"/>
              </w:rPr>
              <w:t>i</w:t>
            </w:r>
            <w:r w:rsidR="00380ED3" w:rsidRPr="00684F18">
              <w:rPr>
                <w:rFonts w:eastAsia="Calibri"/>
                <w:sz w:val="21"/>
                <w:szCs w:val="21"/>
                <w:lang w:val="tr-TR"/>
              </w:rPr>
              <w:t xml:space="preserve">r  </w:t>
            </w:r>
            <w:r w:rsidR="00380ED3" w:rsidRPr="00684F18">
              <w:rPr>
                <w:rFonts w:eastAsia="Calibri"/>
                <w:spacing w:val="13"/>
                <w:sz w:val="21"/>
                <w:szCs w:val="21"/>
                <w:lang w:val="tr-TR"/>
              </w:rPr>
              <w:t xml:space="preserve"> </w:t>
            </w:r>
            <w:r w:rsidR="00380ED3" w:rsidRPr="00684F18">
              <w:rPr>
                <w:rFonts w:eastAsia="Calibri"/>
                <w:spacing w:val="2"/>
                <w:sz w:val="21"/>
                <w:szCs w:val="21"/>
                <w:lang w:val="tr-TR"/>
              </w:rPr>
              <w:t>s</w:t>
            </w:r>
            <w:r w:rsidR="00380ED3" w:rsidRPr="00684F18">
              <w:rPr>
                <w:rFonts w:eastAsia="Calibri"/>
                <w:spacing w:val="1"/>
                <w:sz w:val="21"/>
                <w:szCs w:val="21"/>
                <w:lang w:val="tr-TR"/>
              </w:rPr>
              <w:t>o</w:t>
            </w:r>
            <w:r w:rsidR="00380ED3" w:rsidRPr="00684F18">
              <w:rPr>
                <w:rFonts w:eastAsia="Calibri"/>
                <w:spacing w:val="2"/>
                <w:sz w:val="21"/>
                <w:szCs w:val="21"/>
                <w:lang w:val="tr-TR"/>
              </w:rPr>
              <w:t>nu</w:t>
            </w:r>
            <w:r w:rsidR="00380ED3" w:rsidRPr="00684F18">
              <w:rPr>
                <w:rFonts w:eastAsia="Calibri"/>
                <w:sz w:val="21"/>
                <w:szCs w:val="21"/>
                <w:lang w:val="tr-TR"/>
              </w:rPr>
              <w:t xml:space="preserve">ç   </w:t>
            </w:r>
            <w:r w:rsidR="00380ED3" w:rsidRPr="00684F18">
              <w:rPr>
                <w:rFonts w:eastAsia="Calibri"/>
                <w:spacing w:val="2"/>
                <w:sz w:val="21"/>
                <w:szCs w:val="21"/>
                <w:lang w:val="tr-TR"/>
              </w:rPr>
              <w:t>d</w:t>
            </w:r>
            <w:r w:rsidR="00380ED3" w:rsidRPr="00684F18">
              <w:rPr>
                <w:rFonts w:eastAsia="Calibri"/>
                <w:spacing w:val="1"/>
                <w:sz w:val="21"/>
                <w:szCs w:val="21"/>
                <w:lang w:val="tr-TR"/>
              </w:rPr>
              <w:t>o</w:t>
            </w:r>
            <w:r w:rsidR="00380ED3" w:rsidRPr="00684F18">
              <w:rPr>
                <w:rFonts w:eastAsia="Calibri"/>
                <w:spacing w:val="-1"/>
                <w:sz w:val="21"/>
                <w:szCs w:val="21"/>
                <w:lang w:val="tr-TR"/>
              </w:rPr>
              <w:t>ğ</w:t>
            </w:r>
            <w:r w:rsidR="00380ED3" w:rsidRPr="00684F18">
              <w:rPr>
                <w:rFonts w:eastAsia="Calibri"/>
                <w:spacing w:val="2"/>
                <w:sz w:val="21"/>
                <w:szCs w:val="21"/>
                <w:lang w:val="tr-TR"/>
              </w:rPr>
              <w:t>du</w:t>
            </w:r>
            <w:r w:rsidR="00380ED3" w:rsidRPr="00684F18">
              <w:rPr>
                <w:rFonts w:eastAsia="Calibri"/>
                <w:spacing w:val="-1"/>
                <w:sz w:val="21"/>
                <w:szCs w:val="21"/>
                <w:lang w:val="tr-TR"/>
              </w:rPr>
              <w:t>ğ</w:t>
            </w:r>
            <w:r w:rsidR="00380ED3" w:rsidRPr="00684F18">
              <w:rPr>
                <w:rFonts w:eastAsia="Calibri"/>
                <w:spacing w:val="2"/>
                <w:sz w:val="21"/>
                <w:szCs w:val="21"/>
                <w:lang w:val="tr-TR"/>
              </w:rPr>
              <w:t>un</w:t>
            </w:r>
            <w:r w:rsidR="00380ED3" w:rsidRPr="00684F18">
              <w:rPr>
                <w:rFonts w:eastAsia="Calibri"/>
                <w:sz w:val="21"/>
                <w:szCs w:val="21"/>
                <w:lang w:val="tr-TR"/>
              </w:rPr>
              <w:t xml:space="preserve">u  </w:t>
            </w:r>
            <w:r w:rsidR="00380ED3" w:rsidRPr="00684F18">
              <w:rPr>
                <w:rFonts w:eastAsia="Calibri"/>
                <w:spacing w:val="26"/>
                <w:sz w:val="21"/>
                <w:szCs w:val="21"/>
                <w:lang w:val="tr-TR"/>
              </w:rPr>
              <w:t xml:space="preserve"> </w:t>
            </w:r>
            <w:r w:rsidR="00380ED3" w:rsidRPr="00684F18">
              <w:rPr>
                <w:rFonts w:eastAsia="Calibri"/>
                <w:spacing w:val="2"/>
                <w:sz w:val="21"/>
                <w:szCs w:val="21"/>
                <w:lang w:val="tr-TR"/>
              </w:rPr>
              <w:t>düşünü</w:t>
            </w:r>
            <w:r w:rsidR="00380ED3" w:rsidRPr="00684F18">
              <w:rPr>
                <w:rFonts w:eastAsia="Calibri"/>
                <w:spacing w:val="3"/>
                <w:sz w:val="21"/>
                <w:szCs w:val="21"/>
                <w:lang w:val="tr-TR"/>
              </w:rPr>
              <w:t>y</w:t>
            </w:r>
            <w:r w:rsidR="00380ED3" w:rsidRPr="00684F18">
              <w:rPr>
                <w:rFonts w:eastAsia="Calibri"/>
                <w:spacing w:val="1"/>
                <w:sz w:val="21"/>
                <w:szCs w:val="21"/>
                <w:lang w:val="tr-TR"/>
              </w:rPr>
              <w:t>o</w:t>
            </w:r>
            <w:r w:rsidR="00380ED3" w:rsidRPr="00684F18">
              <w:rPr>
                <w:rFonts w:eastAsia="Calibri"/>
                <w:spacing w:val="-3"/>
                <w:sz w:val="21"/>
                <w:szCs w:val="21"/>
                <w:lang w:val="tr-TR"/>
              </w:rPr>
              <w:t>r</w:t>
            </w:r>
            <w:r w:rsidR="00380ED3" w:rsidRPr="00684F18">
              <w:rPr>
                <w:rFonts w:eastAsia="Calibri"/>
                <w:spacing w:val="2"/>
                <w:sz w:val="21"/>
                <w:szCs w:val="21"/>
                <w:lang w:val="tr-TR"/>
              </w:rPr>
              <w:t>u</w:t>
            </w:r>
            <w:r w:rsidR="00380ED3" w:rsidRPr="00684F18">
              <w:rPr>
                <w:rFonts w:eastAsia="Calibri"/>
                <w:sz w:val="21"/>
                <w:szCs w:val="21"/>
                <w:lang w:val="tr-TR"/>
              </w:rPr>
              <w:t xml:space="preserve">m.  </w:t>
            </w:r>
            <w:r w:rsidR="00380ED3" w:rsidRPr="00684F18">
              <w:rPr>
                <w:rFonts w:eastAsia="Calibri"/>
                <w:spacing w:val="16"/>
                <w:sz w:val="21"/>
                <w:szCs w:val="21"/>
                <w:lang w:val="tr-TR"/>
              </w:rPr>
              <w:t xml:space="preserve"> </w:t>
            </w:r>
            <w:r w:rsidR="00380ED3" w:rsidRPr="00684F18">
              <w:rPr>
                <w:rFonts w:eastAsia="Calibri"/>
                <w:spacing w:val="-2"/>
                <w:sz w:val="21"/>
                <w:szCs w:val="21"/>
                <w:lang w:val="tr-TR"/>
              </w:rPr>
              <w:t>B</w:t>
            </w:r>
            <w:r w:rsidR="00380ED3" w:rsidRPr="00684F18">
              <w:rPr>
                <w:rFonts w:eastAsia="Calibri"/>
                <w:sz w:val="21"/>
                <w:szCs w:val="21"/>
                <w:lang w:val="tr-TR"/>
              </w:rPr>
              <w:t xml:space="preserve">u  </w:t>
            </w:r>
            <w:r w:rsidR="00380ED3" w:rsidRPr="00684F18">
              <w:rPr>
                <w:rFonts w:eastAsia="Calibri"/>
                <w:spacing w:val="18"/>
                <w:sz w:val="21"/>
                <w:szCs w:val="21"/>
                <w:lang w:val="tr-TR"/>
              </w:rPr>
              <w:t xml:space="preserve"> </w:t>
            </w:r>
            <w:r w:rsidR="00380ED3" w:rsidRPr="00684F18">
              <w:rPr>
                <w:rFonts w:eastAsia="Calibri"/>
                <w:spacing w:val="2"/>
                <w:sz w:val="21"/>
                <w:szCs w:val="21"/>
                <w:lang w:val="tr-TR"/>
              </w:rPr>
              <w:t>s</w:t>
            </w:r>
            <w:r w:rsidR="00380ED3" w:rsidRPr="00684F18">
              <w:rPr>
                <w:rFonts w:eastAsia="Calibri"/>
                <w:spacing w:val="1"/>
                <w:sz w:val="21"/>
                <w:szCs w:val="21"/>
                <w:lang w:val="tr-TR"/>
              </w:rPr>
              <w:t>o</w:t>
            </w:r>
            <w:r w:rsidR="00380ED3" w:rsidRPr="00684F18">
              <w:rPr>
                <w:rFonts w:eastAsia="Calibri"/>
                <w:spacing w:val="2"/>
                <w:sz w:val="21"/>
                <w:szCs w:val="21"/>
                <w:lang w:val="tr-TR"/>
              </w:rPr>
              <w:t>nu</w:t>
            </w:r>
            <w:r w:rsidR="00380ED3" w:rsidRPr="00684F18">
              <w:rPr>
                <w:rFonts w:eastAsia="Calibri"/>
                <w:spacing w:val="-5"/>
                <w:sz w:val="21"/>
                <w:szCs w:val="21"/>
                <w:lang w:val="tr-TR"/>
              </w:rPr>
              <w:t>c</w:t>
            </w:r>
            <w:r w:rsidR="00380ED3" w:rsidRPr="00684F18">
              <w:rPr>
                <w:rFonts w:eastAsia="Calibri"/>
                <w:sz w:val="21"/>
                <w:szCs w:val="21"/>
                <w:lang w:val="tr-TR"/>
              </w:rPr>
              <w:t xml:space="preserve">a  </w:t>
            </w:r>
            <w:r w:rsidR="00380ED3" w:rsidRPr="00684F18">
              <w:rPr>
                <w:rFonts w:eastAsia="Calibri"/>
                <w:spacing w:val="3"/>
                <w:sz w:val="21"/>
                <w:szCs w:val="21"/>
                <w:lang w:val="tr-TR"/>
              </w:rPr>
              <w:t xml:space="preserve"> </w:t>
            </w:r>
            <w:r w:rsidR="00380ED3" w:rsidRPr="00684F18">
              <w:rPr>
                <w:rFonts w:eastAsia="Calibri"/>
                <w:spacing w:val="8"/>
                <w:w w:val="101"/>
                <w:sz w:val="21"/>
                <w:szCs w:val="21"/>
                <w:lang w:val="tr-TR"/>
              </w:rPr>
              <w:t>i</w:t>
            </w:r>
            <w:r w:rsidR="00380ED3" w:rsidRPr="00684F18">
              <w:rPr>
                <w:rFonts w:eastAsia="Calibri"/>
                <w:w w:val="102"/>
                <w:sz w:val="21"/>
                <w:szCs w:val="21"/>
                <w:lang w:val="tr-TR"/>
              </w:rPr>
              <w:t>t</w:t>
            </w:r>
            <w:r w:rsidR="00380ED3" w:rsidRPr="00684F18">
              <w:rPr>
                <w:rFonts w:eastAsia="Calibri"/>
                <w:spacing w:val="8"/>
                <w:w w:val="101"/>
                <w:sz w:val="21"/>
                <w:szCs w:val="21"/>
                <w:lang w:val="tr-TR"/>
              </w:rPr>
              <w:t>i</w:t>
            </w:r>
            <w:r w:rsidR="00380ED3" w:rsidRPr="00684F18">
              <w:rPr>
                <w:rFonts w:eastAsia="Calibri"/>
                <w:spacing w:val="-3"/>
                <w:w w:val="102"/>
                <w:sz w:val="21"/>
                <w:szCs w:val="21"/>
                <w:lang w:val="tr-TR"/>
              </w:rPr>
              <w:t>r</w:t>
            </w:r>
            <w:r w:rsidR="00380ED3" w:rsidRPr="00684F18">
              <w:rPr>
                <w:rFonts w:eastAsia="Calibri"/>
                <w:spacing w:val="-3"/>
                <w:w w:val="101"/>
                <w:sz w:val="21"/>
                <w:szCs w:val="21"/>
                <w:lang w:val="tr-TR"/>
              </w:rPr>
              <w:t>a</w:t>
            </w:r>
            <w:r w:rsidR="00380ED3" w:rsidRPr="00684F18">
              <w:rPr>
                <w:rFonts w:eastAsia="Calibri"/>
                <w:w w:val="101"/>
                <w:sz w:val="21"/>
                <w:szCs w:val="21"/>
                <w:lang w:val="tr-TR"/>
              </w:rPr>
              <w:t xml:space="preserve">z </w:t>
            </w:r>
            <w:r w:rsidR="00380ED3" w:rsidRPr="00684F18">
              <w:rPr>
                <w:rFonts w:eastAsia="Calibri"/>
                <w:spacing w:val="8"/>
                <w:w w:val="102"/>
                <w:sz w:val="21"/>
                <w:szCs w:val="21"/>
                <w:lang w:val="tr-TR"/>
              </w:rPr>
              <w:t>e</w:t>
            </w:r>
            <w:r w:rsidR="00380ED3" w:rsidRPr="00684F18">
              <w:rPr>
                <w:rFonts w:eastAsia="Calibri"/>
                <w:spacing w:val="2"/>
                <w:w w:val="101"/>
                <w:sz w:val="21"/>
                <w:szCs w:val="21"/>
                <w:lang w:val="tr-TR"/>
              </w:rPr>
              <w:t>d</w:t>
            </w:r>
            <w:r w:rsidR="00380ED3" w:rsidRPr="00684F18">
              <w:rPr>
                <w:rFonts w:eastAsia="Calibri"/>
                <w:spacing w:val="8"/>
                <w:w w:val="101"/>
                <w:sz w:val="21"/>
                <w:szCs w:val="21"/>
                <w:lang w:val="tr-TR"/>
              </w:rPr>
              <w:t>i</w:t>
            </w:r>
            <w:r w:rsidR="00380ED3" w:rsidRPr="00684F18">
              <w:rPr>
                <w:rFonts w:eastAsia="Calibri"/>
                <w:spacing w:val="3"/>
                <w:w w:val="102"/>
                <w:sz w:val="21"/>
                <w:szCs w:val="21"/>
                <w:lang w:val="tr-TR"/>
              </w:rPr>
              <w:t>y</w:t>
            </w:r>
            <w:r w:rsidR="00380ED3" w:rsidRPr="00684F18">
              <w:rPr>
                <w:rFonts w:eastAsia="Calibri"/>
                <w:spacing w:val="1"/>
                <w:w w:val="101"/>
                <w:sz w:val="21"/>
                <w:szCs w:val="21"/>
                <w:lang w:val="tr-TR"/>
              </w:rPr>
              <w:t>o</w:t>
            </w:r>
            <w:r w:rsidR="00380ED3" w:rsidRPr="00684F18">
              <w:rPr>
                <w:rFonts w:eastAsia="Calibri"/>
                <w:spacing w:val="-3"/>
                <w:w w:val="102"/>
                <w:sz w:val="21"/>
                <w:szCs w:val="21"/>
                <w:lang w:val="tr-TR"/>
              </w:rPr>
              <w:t>r</w:t>
            </w:r>
            <w:r w:rsidR="00380ED3" w:rsidRPr="00684F18">
              <w:rPr>
                <w:rFonts w:eastAsia="Calibri"/>
                <w:spacing w:val="2"/>
                <w:w w:val="101"/>
                <w:sz w:val="21"/>
                <w:szCs w:val="21"/>
                <w:lang w:val="tr-TR"/>
              </w:rPr>
              <w:t>u</w:t>
            </w:r>
            <w:r w:rsidR="00380ED3" w:rsidRPr="00684F18">
              <w:rPr>
                <w:rFonts w:eastAsia="Calibri"/>
                <w:w w:val="101"/>
                <w:sz w:val="21"/>
                <w:szCs w:val="21"/>
                <w:lang w:val="tr-TR"/>
              </w:rPr>
              <w:t>m.</w:t>
            </w:r>
          </w:p>
          <w:p w14:paraId="7ADA8558" w14:textId="63158AB6" w:rsidR="00990096" w:rsidRPr="00684F18" w:rsidRDefault="00380ED3">
            <w:pPr>
              <w:spacing w:line="354" w:lineRule="auto"/>
              <w:ind w:left="28" w:right="35"/>
              <w:jc w:val="both"/>
              <w:rPr>
                <w:rFonts w:eastAsia="Calibri"/>
                <w:sz w:val="15"/>
                <w:szCs w:val="15"/>
                <w:lang w:val="tr-TR"/>
              </w:rPr>
            </w:pP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1"/>
                <w:sz w:val="15"/>
                <w:szCs w:val="15"/>
                <w:lang w:val="tr-TR"/>
              </w:rPr>
              <w:t>y</w:t>
            </w:r>
            <w:r w:rsidRPr="00684F18">
              <w:rPr>
                <w:rFonts w:eastAsia="Calibri"/>
                <w:i/>
                <w:spacing w:val="5"/>
                <w:sz w:val="15"/>
                <w:szCs w:val="15"/>
                <w:lang w:val="tr-TR"/>
              </w:rPr>
              <w:t>h</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pacing w:val="-5"/>
                <w:sz w:val="15"/>
                <w:szCs w:val="15"/>
                <w:lang w:val="tr-TR"/>
              </w:rPr>
              <w:t>z</w:t>
            </w:r>
            <w:r w:rsidRPr="00684F18">
              <w:rPr>
                <w:rFonts w:eastAsia="Calibri"/>
                <w:i/>
                <w:sz w:val="15"/>
                <w:szCs w:val="15"/>
                <w:lang w:val="tr-TR"/>
              </w:rPr>
              <w:t>e</w:t>
            </w:r>
            <w:r w:rsidRPr="00684F18">
              <w:rPr>
                <w:rFonts w:eastAsia="Calibri"/>
                <w:i/>
                <w:spacing w:val="30"/>
                <w:sz w:val="15"/>
                <w:szCs w:val="15"/>
                <w:lang w:val="tr-TR"/>
              </w:rPr>
              <w:t xml:space="preserve"> </w:t>
            </w:r>
            <w:r w:rsidRPr="00684F18">
              <w:rPr>
                <w:rFonts w:eastAsia="Calibri"/>
                <w:i/>
                <w:spacing w:val="5"/>
                <w:sz w:val="15"/>
                <w:szCs w:val="15"/>
                <w:lang w:val="tr-TR"/>
              </w:rPr>
              <w:t>o</w:t>
            </w:r>
            <w:r w:rsidRPr="00684F18">
              <w:rPr>
                <w:rFonts w:eastAsia="Calibri"/>
                <w:i/>
                <w:spacing w:val="7"/>
                <w:sz w:val="15"/>
                <w:szCs w:val="15"/>
                <w:lang w:val="tr-TR"/>
              </w:rPr>
              <w:t>l</w:t>
            </w:r>
            <w:r w:rsidRPr="00684F18">
              <w:rPr>
                <w:rFonts w:eastAsia="Calibri"/>
                <w:i/>
                <w:spacing w:val="5"/>
                <w:sz w:val="15"/>
                <w:szCs w:val="15"/>
                <w:lang w:val="tr-TR"/>
              </w:rPr>
              <w:t>duğun</w:t>
            </w:r>
            <w:r w:rsidRPr="00684F18">
              <w:rPr>
                <w:rFonts w:eastAsia="Calibri"/>
                <w:i/>
                <w:sz w:val="15"/>
                <w:szCs w:val="15"/>
                <w:lang w:val="tr-TR"/>
              </w:rPr>
              <w:t>u</w:t>
            </w:r>
            <w:r w:rsidRPr="00684F18">
              <w:rPr>
                <w:rFonts w:eastAsia="Calibri"/>
                <w:i/>
                <w:spacing w:val="3"/>
                <w:sz w:val="15"/>
                <w:szCs w:val="15"/>
                <w:lang w:val="tr-TR"/>
              </w:rPr>
              <w:t xml:space="preserve"> </w:t>
            </w:r>
            <w:r w:rsidRPr="00684F18">
              <w:rPr>
                <w:rFonts w:eastAsia="Calibri"/>
                <w:i/>
                <w:spacing w:val="5"/>
                <w:sz w:val="15"/>
                <w:szCs w:val="15"/>
                <w:lang w:val="tr-TR"/>
              </w:rPr>
              <w:t>dü</w:t>
            </w:r>
            <w:r w:rsidRPr="00684F18">
              <w:rPr>
                <w:rFonts w:eastAsia="Calibri"/>
                <w:i/>
                <w:spacing w:val="-4"/>
                <w:sz w:val="15"/>
                <w:szCs w:val="15"/>
                <w:lang w:val="tr-TR"/>
              </w:rPr>
              <w:t>ş</w:t>
            </w:r>
            <w:r w:rsidRPr="00684F18">
              <w:rPr>
                <w:rFonts w:eastAsia="Calibri"/>
                <w:i/>
                <w:spacing w:val="5"/>
                <w:sz w:val="15"/>
                <w:szCs w:val="15"/>
                <w:lang w:val="tr-TR"/>
              </w:rPr>
              <w:t>ündüğünü</w:t>
            </w:r>
            <w:r w:rsidRPr="00684F18">
              <w:rPr>
                <w:rFonts w:eastAsia="Calibri"/>
                <w:i/>
                <w:sz w:val="15"/>
                <w:szCs w:val="15"/>
                <w:lang w:val="tr-TR"/>
              </w:rPr>
              <w:t>z</w:t>
            </w:r>
            <w:r w:rsidRPr="00684F18">
              <w:rPr>
                <w:rFonts w:eastAsia="Calibri"/>
                <w:i/>
                <w:spacing w:val="7"/>
                <w:sz w:val="15"/>
                <w:szCs w:val="15"/>
                <w:lang w:val="tr-TR"/>
              </w:rPr>
              <w:t xml:space="preserve"> </w:t>
            </w:r>
            <w:r w:rsidRPr="00684F18">
              <w:rPr>
                <w:rFonts w:eastAsia="Calibri"/>
                <w:i/>
                <w:spacing w:val="5"/>
                <w:sz w:val="15"/>
                <w:szCs w:val="15"/>
                <w:lang w:val="tr-TR"/>
              </w:rPr>
              <w:t>ana</w:t>
            </w:r>
            <w:r w:rsidRPr="00684F18">
              <w:rPr>
                <w:rFonts w:eastAsia="Calibri"/>
                <w:i/>
                <w:spacing w:val="7"/>
                <w:sz w:val="15"/>
                <w:szCs w:val="15"/>
                <w:lang w:val="tr-TR"/>
              </w:rPr>
              <w:t>li</w:t>
            </w:r>
            <w:r w:rsidRPr="00684F18">
              <w:rPr>
                <w:rFonts w:eastAsia="Calibri"/>
                <w:i/>
                <w:sz w:val="15"/>
                <w:szCs w:val="15"/>
                <w:lang w:val="tr-TR"/>
              </w:rPr>
              <w:t>z</w:t>
            </w:r>
            <w:r w:rsidRPr="00684F18">
              <w:rPr>
                <w:rFonts w:eastAsia="Calibri"/>
                <w:i/>
                <w:spacing w:val="18"/>
                <w:sz w:val="15"/>
                <w:szCs w:val="15"/>
                <w:lang w:val="tr-TR"/>
              </w:rPr>
              <w:t xml:space="preserve"> </w:t>
            </w:r>
            <w:r w:rsidRPr="00684F18">
              <w:rPr>
                <w:rFonts w:eastAsia="Calibri"/>
                <w:i/>
                <w:spacing w:val="-4"/>
                <w:sz w:val="15"/>
                <w:szCs w:val="15"/>
                <w:lang w:val="tr-TR"/>
              </w:rPr>
              <w:t>s</w:t>
            </w:r>
            <w:r w:rsidRPr="00684F18">
              <w:rPr>
                <w:rFonts w:eastAsia="Calibri"/>
                <w:i/>
                <w:spacing w:val="5"/>
                <w:sz w:val="15"/>
                <w:szCs w:val="15"/>
                <w:lang w:val="tr-TR"/>
              </w:rPr>
              <w:t>onu</w:t>
            </w:r>
            <w:r w:rsidRPr="00684F18">
              <w:rPr>
                <w:rFonts w:eastAsia="Calibri"/>
                <w:i/>
                <w:spacing w:val="6"/>
                <w:sz w:val="15"/>
                <w:szCs w:val="15"/>
                <w:lang w:val="tr-TR"/>
              </w:rPr>
              <w:t>c</w:t>
            </w:r>
            <w:r w:rsidRPr="00684F18">
              <w:rPr>
                <w:rFonts w:eastAsia="Calibri"/>
                <w:i/>
                <w:spacing w:val="5"/>
                <w:sz w:val="15"/>
                <w:szCs w:val="15"/>
                <w:lang w:val="tr-TR"/>
              </w:rPr>
              <w:t>un</w:t>
            </w:r>
            <w:r w:rsidRPr="00684F18">
              <w:rPr>
                <w:rFonts w:eastAsia="Calibri"/>
                <w:i/>
                <w:sz w:val="15"/>
                <w:szCs w:val="15"/>
                <w:lang w:val="tr-TR"/>
              </w:rPr>
              <w:t>u</w:t>
            </w:r>
            <w:r w:rsidRPr="00684F18">
              <w:rPr>
                <w:rFonts w:eastAsia="Calibri"/>
                <w:i/>
                <w:spacing w:val="32"/>
                <w:sz w:val="15"/>
                <w:szCs w:val="15"/>
                <w:lang w:val="tr-TR"/>
              </w:rPr>
              <w:t xml:space="preserve"> </w:t>
            </w:r>
            <w:r w:rsidRPr="00684F18">
              <w:rPr>
                <w:rFonts w:eastAsia="Calibri"/>
                <w:b/>
                <w:i/>
                <w:spacing w:val="3"/>
                <w:sz w:val="15"/>
                <w:szCs w:val="15"/>
                <w:lang w:val="tr-TR"/>
              </w:rPr>
              <w:t>"</w:t>
            </w:r>
            <w:r w:rsidRPr="00684F18">
              <w:rPr>
                <w:rFonts w:eastAsia="Calibri"/>
                <w:b/>
                <w:i/>
                <w:spacing w:val="-2"/>
                <w:sz w:val="15"/>
                <w:szCs w:val="15"/>
                <w:lang w:val="tr-TR"/>
              </w:rPr>
              <w:t>S</w:t>
            </w:r>
            <w:r w:rsidRPr="00684F18">
              <w:rPr>
                <w:rFonts w:eastAsia="Calibri"/>
                <w:b/>
                <w:i/>
                <w:spacing w:val="-6"/>
                <w:sz w:val="15"/>
                <w:szCs w:val="15"/>
                <w:lang w:val="tr-TR"/>
              </w:rPr>
              <w:t>e</w:t>
            </w:r>
            <w:r w:rsidRPr="00684F18">
              <w:rPr>
                <w:rFonts w:eastAsia="Calibri"/>
                <w:b/>
                <w:i/>
                <w:spacing w:val="7"/>
                <w:sz w:val="15"/>
                <w:szCs w:val="15"/>
                <w:lang w:val="tr-TR"/>
              </w:rPr>
              <w:t>ç</w:t>
            </w:r>
            <w:r w:rsidRPr="00684F18">
              <w:rPr>
                <w:rFonts w:eastAsia="Calibri"/>
                <w:b/>
                <w:i/>
                <w:spacing w:val="4"/>
                <w:sz w:val="15"/>
                <w:szCs w:val="15"/>
                <w:lang w:val="tr-TR"/>
              </w:rPr>
              <w:t>i</w:t>
            </w:r>
            <w:r w:rsidRPr="00684F18">
              <w:rPr>
                <w:rFonts w:eastAsia="Calibri"/>
                <w:b/>
                <w:i/>
                <w:spacing w:val="2"/>
                <w:sz w:val="15"/>
                <w:szCs w:val="15"/>
                <w:lang w:val="tr-TR"/>
              </w:rPr>
              <w:t>m</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5"/>
                <w:sz w:val="15"/>
                <w:szCs w:val="15"/>
                <w:lang w:val="tr-TR"/>
              </w:rPr>
              <w:t>an</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a</w:t>
            </w:r>
            <w:r w:rsidRPr="00684F18">
              <w:rPr>
                <w:rFonts w:eastAsia="Calibri"/>
                <w:i/>
                <w:spacing w:val="32"/>
                <w:sz w:val="15"/>
                <w:szCs w:val="15"/>
                <w:lang w:val="tr-TR"/>
              </w:rPr>
              <w:t xml:space="preserve"> </w:t>
            </w:r>
            <w:r w:rsidRPr="00684F18">
              <w:rPr>
                <w:rFonts w:eastAsia="Calibri"/>
                <w:i/>
                <w:spacing w:val="1"/>
                <w:sz w:val="15"/>
                <w:szCs w:val="15"/>
                <w:lang w:val="tr-TR"/>
              </w:rPr>
              <w:t>y</w:t>
            </w:r>
            <w:r w:rsidRPr="00684F18">
              <w:rPr>
                <w:rFonts w:eastAsia="Calibri"/>
                <w:i/>
                <w:spacing w:val="5"/>
                <w:sz w:val="15"/>
                <w:szCs w:val="15"/>
                <w:lang w:val="tr-TR"/>
              </w:rPr>
              <w:t>a</w:t>
            </w:r>
            <w:r w:rsidRPr="00684F18">
              <w:rPr>
                <w:rFonts w:eastAsia="Calibri"/>
                <w:i/>
                <w:spacing w:val="-5"/>
                <w:sz w:val="15"/>
                <w:szCs w:val="15"/>
                <w:lang w:val="tr-TR"/>
              </w:rPr>
              <w:t>z</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pacing w:val="7"/>
                <w:sz w:val="15"/>
                <w:szCs w:val="15"/>
                <w:lang w:val="tr-TR"/>
              </w:rPr>
              <w:t>ı</w:t>
            </w:r>
            <w:r w:rsidRPr="00684F18">
              <w:rPr>
                <w:rFonts w:eastAsia="Calibri"/>
                <w:i/>
                <w:sz w:val="15"/>
                <w:szCs w:val="15"/>
                <w:lang w:val="tr-TR"/>
              </w:rPr>
              <w:t>z</w:t>
            </w:r>
            <w:r w:rsidRPr="00684F18">
              <w:rPr>
                <w:rFonts w:eastAsia="Calibri"/>
                <w:i/>
                <w:spacing w:val="20"/>
                <w:sz w:val="15"/>
                <w:szCs w:val="15"/>
                <w:lang w:val="tr-TR"/>
              </w:rPr>
              <w:t xml:space="preserve">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3"/>
                <w:sz w:val="15"/>
                <w:szCs w:val="15"/>
                <w:lang w:val="tr-TR"/>
              </w:rPr>
              <w:t xml:space="preserve"> </w:t>
            </w:r>
            <w:r w:rsidRPr="00684F18">
              <w:rPr>
                <w:rFonts w:eastAsia="Calibri"/>
                <w:i/>
                <w:spacing w:val="7"/>
                <w:w w:val="104"/>
                <w:sz w:val="15"/>
                <w:szCs w:val="15"/>
                <w:lang w:val="tr-TR"/>
              </w:rPr>
              <w:t>i</w:t>
            </w:r>
            <w:r w:rsidRPr="00684F18">
              <w:rPr>
                <w:rFonts w:eastAsia="Calibri"/>
                <w:i/>
                <w:spacing w:val="5"/>
                <w:w w:val="104"/>
                <w:sz w:val="15"/>
                <w:szCs w:val="15"/>
                <w:lang w:val="tr-TR"/>
              </w:rPr>
              <w:t>t</w:t>
            </w:r>
            <w:r w:rsidRPr="00684F18">
              <w:rPr>
                <w:rFonts w:eastAsia="Calibri"/>
                <w:i/>
                <w:spacing w:val="7"/>
                <w:w w:val="104"/>
                <w:sz w:val="15"/>
                <w:szCs w:val="15"/>
                <w:lang w:val="tr-TR"/>
              </w:rPr>
              <w:t>i</w:t>
            </w:r>
            <w:r w:rsidRPr="00684F18">
              <w:rPr>
                <w:rFonts w:eastAsia="Calibri"/>
                <w:i/>
                <w:spacing w:val="3"/>
                <w:w w:val="104"/>
                <w:sz w:val="15"/>
                <w:szCs w:val="15"/>
                <w:lang w:val="tr-TR"/>
              </w:rPr>
              <w:t>r</w:t>
            </w:r>
            <w:r w:rsidRPr="00684F18">
              <w:rPr>
                <w:rFonts w:eastAsia="Calibri"/>
                <w:i/>
                <w:spacing w:val="5"/>
                <w:w w:val="104"/>
                <w:sz w:val="15"/>
                <w:szCs w:val="15"/>
                <w:lang w:val="tr-TR"/>
              </w:rPr>
              <w:t>a</w:t>
            </w:r>
            <w:r w:rsidRPr="00684F18">
              <w:rPr>
                <w:rFonts w:eastAsia="Calibri"/>
                <w:i/>
                <w:spacing w:val="-5"/>
                <w:w w:val="104"/>
                <w:sz w:val="15"/>
                <w:szCs w:val="15"/>
                <w:lang w:val="tr-TR"/>
              </w:rPr>
              <w:t>z</w:t>
            </w:r>
            <w:r w:rsidRPr="00684F18">
              <w:rPr>
                <w:rFonts w:eastAsia="Calibri"/>
                <w:i/>
                <w:spacing w:val="7"/>
                <w:w w:val="104"/>
                <w:sz w:val="15"/>
                <w:szCs w:val="15"/>
                <w:lang w:val="tr-TR"/>
              </w:rPr>
              <w:t>ı</w:t>
            </w:r>
            <w:r w:rsidRPr="00684F18">
              <w:rPr>
                <w:rFonts w:eastAsia="Calibri"/>
                <w:i/>
                <w:spacing w:val="5"/>
                <w:w w:val="104"/>
                <w:sz w:val="15"/>
                <w:szCs w:val="15"/>
                <w:lang w:val="tr-TR"/>
              </w:rPr>
              <w:t>n</w:t>
            </w:r>
            <w:r w:rsidRPr="00684F18">
              <w:rPr>
                <w:rFonts w:eastAsia="Calibri"/>
                <w:i/>
                <w:spacing w:val="7"/>
                <w:w w:val="104"/>
                <w:sz w:val="15"/>
                <w:szCs w:val="15"/>
                <w:lang w:val="tr-TR"/>
              </w:rPr>
              <w:t>ı</w:t>
            </w:r>
            <w:r w:rsidRPr="00684F18">
              <w:rPr>
                <w:rFonts w:eastAsia="Calibri"/>
                <w:i/>
                <w:spacing w:val="-5"/>
                <w:w w:val="104"/>
                <w:sz w:val="15"/>
                <w:szCs w:val="15"/>
                <w:lang w:val="tr-TR"/>
              </w:rPr>
              <w:t>z</w:t>
            </w:r>
            <w:r w:rsidRPr="00684F18">
              <w:rPr>
                <w:rFonts w:eastAsia="Calibri"/>
                <w:i/>
                <w:w w:val="104"/>
                <w:sz w:val="15"/>
                <w:szCs w:val="15"/>
                <w:lang w:val="tr-TR"/>
              </w:rPr>
              <w:t xml:space="preserve">ı </w:t>
            </w:r>
            <w:r w:rsidRPr="00684F18">
              <w:rPr>
                <w:rFonts w:eastAsia="Calibri"/>
                <w:i/>
                <w:spacing w:val="5"/>
                <w:w w:val="103"/>
                <w:sz w:val="15"/>
                <w:szCs w:val="15"/>
                <w:lang w:val="tr-TR"/>
              </w:rPr>
              <w:t>d</w:t>
            </w:r>
            <w:r w:rsidRPr="00684F18">
              <w:rPr>
                <w:rFonts w:eastAsia="Calibri"/>
                <w:i/>
                <w:spacing w:val="-4"/>
                <w:w w:val="103"/>
                <w:sz w:val="15"/>
                <w:szCs w:val="15"/>
                <w:lang w:val="tr-TR"/>
              </w:rPr>
              <w:t>es</w:t>
            </w:r>
            <w:r w:rsidRPr="00684F18">
              <w:rPr>
                <w:rFonts w:eastAsia="Calibri"/>
                <w:i/>
                <w:spacing w:val="4"/>
                <w:w w:val="103"/>
                <w:sz w:val="15"/>
                <w:szCs w:val="15"/>
                <w:lang w:val="tr-TR"/>
              </w:rPr>
              <w:t>t</w:t>
            </w:r>
            <w:r w:rsidRPr="00684F18">
              <w:rPr>
                <w:rFonts w:eastAsia="Calibri"/>
                <w:i/>
                <w:spacing w:val="-4"/>
                <w:w w:val="103"/>
                <w:sz w:val="15"/>
                <w:szCs w:val="15"/>
                <w:lang w:val="tr-TR"/>
              </w:rPr>
              <w:t>e</w:t>
            </w:r>
            <w:r w:rsidRPr="00684F18">
              <w:rPr>
                <w:rFonts w:eastAsia="Calibri"/>
                <w:i/>
                <w:w w:val="103"/>
                <w:sz w:val="15"/>
                <w:szCs w:val="15"/>
                <w:lang w:val="tr-TR"/>
              </w:rPr>
              <w:t>k</w:t>
            </w:r>
            <w:r w:rsidRPr="00684F18">
              <w:rPr>
                <w:rFonts w:eastAsia="Calibri"/>
                <w:i/>
                <w:spacing w:val="7"/>
                <w:w w:val="103"/>
                <w:sz w:val="15"/>
                <w:szCs w:val="15"/>
                <w:lang w:val="tr-TR"/>
              </w:rPr>
              <w:t>l</w:t>
            </w:r>
            <w:r w:rsidRPr="00684F18">
              <w:rPr>
                <w:rFonts w:eastAsia="Calibri"/>
                <w:i/>
                <w:spacing w:val="-4"/>
                <w:w w:val="103"/>
                <w:sz w:val="15"/>
                <w:szCs w:val="15"/>
                <w:lang w:val="tr-TR"/>
              </w:rPr>
              <w:t>e</w:t>
            </w:r>
            <w:r w:rsidRPr="00684F18">
              <w:rPr>
                <w:rFonts w:eastAsia="Calibri"/>
                <w:i/>
                <w:spacing w:val="1"/>
                <w:w w:val="103"/>
                <w:sz w:val="15"/>
                <w:szCs w:val="15"/>
                <w:lang w:val="tr-TR"/>
              </w:rPr>
              <w:t>y</w:t>
            </w:r>
            <w:r w:rsidRPr="00684F18">
              <w:rPr>
                <w:rFonts w:eastAsia="Calibri"/>
                <w:i/>
                <w:spacing w:val="-4"/>
                <w:w w:val="103"/>
                <w:sz w:val="15"/>
                <w:szCs w:val="15"/>
                <w:lang w:val="tr-TR"/>
              </w:rPr>
              <w:t>e</w:t>
            </w:r>
            <w:r w:rsidRPr="00684F18">
              <w:rPr>
                <w:rFonts w:eastAsia="Calibri"/>
                <w:i/>
                <w:spacing w:val="5"/>
                <w:w w:val="103"/>
                <w:sz w:val="15"/>
                <w:szCs w:val="15"/>
                <w:lang w:val="tr-TR"/>
              </w:rPr>
              <w:t>n</w:t>
            </w:r>
            <w:r w:rsidR="00025A3B">
              <w:rPr>
                <w:rFonts w:eastAsia="Calibri"/>
                <w:i/>
                <w:spacing w:val="5"/>
                <w:w w:val="103"/>
                <w:sz w:val="15"/>
                <w:szCs w:val="15"/>
                <w:lang w:val="tr-TR"/>
              </w:rPr>
              <w:t xml:space="preserve"> </w:t>
            </w:r>
            <w:r w:rsidRPr="00684F18">
              <w:rPr>
                <w:rFonts w:eastAsia="Calibri"/>
                <w:i/>
                <w:spacing w:val="5"/>
                <w:w w:val="103"/>
                <w:sz w:val="15"/>
                <w:szCs w:val="15"/>
                <w:lang w:val="tr-TR"/>
              </w:rPr>
              <w:t>b</w:t>
            </w:r>
            <w:r w:rsidRPr="00684F18">
              <w:rPr>
                <w:rFonts w:eastAsia="Calibri"/>
                <w:i/>
                <w:spacing w:val="-4"/>
                <w:w w:val="103"/>
                <w:sz w:val="15"/>
                <w:szCs w:val="15"/>
                <w:lang w:val="tr-TR"/>
              </w:rPr>
              <w:t>e</w:t>
            </w:r>
            <w:r w:rsidRPr="00684F18">
              <w:rPr>
                <w:rFonts w:eastAsia="Calibri"/>
                <w:i/>
                <w:spacing w:val="7"/>
                <w:w w:val="103"/>
                <w:sz w:val="15"/>
                <w:szCs w:val="15"/>
                <w:lang w:val="tr-TR"/>
              </w:rPr>
              <w:t>l</w:t>
            </w:r>
            <w:r w:rsidRPr="00684F18">
              <w:rPr>
                <w:rFonts w:eastAsia="Calibri"/>
                <w:i/>
                <w:spacing w:val="5"/>
                <w:w w:val="103"/>
                <w:sz w:val="15"/>
                <w:szCs w:val="15"/>
                <w:lang w:val="tr-TR"/>
              </w:rPr>
              <w:t>g</w:t>
            </w:r>
            <w:r w:rsidRPr="00684F18">
              <w:rPr>
                <w:rFonts w:eastAsia="Calibri"/>
                <w:i/>
                <w:spacing w:val="-4"/>
                <w:w w:val="103"/>
                <w:sz w:val="15"/>
                <w:szCs w:val="15"/>
                <w:lang w:val="tr-TR"/>
              </w:rPr>
              <w:t>e</w:t>
            </w:r>
            <w:r w:rsidRPr="00684F18">
              <w:rPr>
                <w:rFonts w:eastAsia="Calibri"/>
                <w:i/>
                <w:spacing w:val="7"/>
                <w:w w:val="103"/>
                <w:sz w:val="15"/>
                <w:szCs w:val="15"/>
                <w:lang w:val="tr-TR"/>
              </w:rPr>
              <w:t>l</w:t>
            </w:r>
            <w:r w:rsidRPr="00684F18">
              <w:rPr>
                <w:rFonts w:eastAsia="Calibri"/>
                <w:i/>
                <w:spacing w:val="-4"/>
                <w:w w:val="103"/>
                <w:sz w:val="15"/>
                <w:szCs w:val="15"/>
                <w:lang w:val="tr-TR"/>
              </w:rPr>
              <w:t>e</w:t>
            </w:r>
            <w:r w:rsidRPr="00684F18">
              <w:rPr>
                <w:rFonts w:eastAsia="Calibri"/>
                <w:i/>
                <w:spacing w:val="3"/>
                <w:w w:val="103"/>
                <w:sz w:val="15"/>
                <w:szCs w:val="15"/>
                <w:lang w:val="tr-TR"/>
              </w:rPr>
              <w:t>r</w:t>
            </w:r>
            <w:r w:rsidRPr="00684F18">
              <w:rPr>
                <w:rFonts w:eastAsia="Calibri"/>
                <w:i/>
                <w:w w:val="103"/>
                <w:sz w:val="15"/>
                <w:szCs w:val="15"/>
                <w:lang w:val="tr-TR"/>
              </w:rPr>
              <w:t xml:space="preserve">i </w:t>
            </w:r>
            <w:r w:rsidRPr="00684F18">
              <w:rPr>
                <w:rFonts w:eastAsia="Calibri"/>
                <w:b/>
                <w:i/>
                <w:spacing w:val="-6"/>
                <w:sz w:val="15"/>
                <w:szCs w:val="15"/>
                <w:lang w:val="tr-TR"/>
              </w:rPr>
              <w:t>e</w:t>
            </w:r>
            <w:r w:rsidRPr="00684F18">
              <w:rPr>
                <w:rFonts w:eastAsia="Calibri"/>
                <w:b/>
                <w:i/>
                <w:sz w:val="15"/>
                <w:szCs w:val="15"/>
                <w:lang w:val="tr-TR"/>
              </w:rPr>
              <w:t>k</w:t>
            </w:r>
            <w:r w:rsidRPr="00684F18">
              <w:rPr>
                <w:rFonts w:eastAsia="Calibri"/>
                <w:b/>
                <w:i/>
                <w:spacing w:val="-3"/>
                <w:sz w:val="15"/>
                <w:szCs w:val="15"/>
                <w:lang w:val="tr-TR"/>
              </w:rPr>
              <w:t xml:space="preserve"> </w:t>
            </w:r>
            <w:r w:rsidRPr="00684F18">
              <w:rPr>
                <w:rFonts w:eastAsia="Calibri"/>
                <w:b/>
                <w:i/>
                <w:spacing w:val="3"/>
                <w:sz w:val="15"/>
                <w:szCs w:val="15"/>
                <w:lang w:val="tr-TR"/>
              </w:rPr>
              <w:t>o</w:t>
            </w:r>
            <w:r w:rsidRPr="00684F18">
              <w:rPr>
                <w:rFonts w:eastAsia="Calibri"/>
                <w:b/>
                <w:i/>
                <w:spacing w:val="4"/>
                <w:sz w:val="15"/>
                <w:szCs w:val="15"/>
                <w:lang w:val="tr-TR"/>
              </w:rPr>
              <w:t>l</w:t>
            </w:r>
            <w:r w:rsidRPr="00684F18">
              <w:rPr>
                <w:rFonts w:eastAsia="Calibri"/>
                <w:b/>
                <w:i/>
                <w:spacing w:val="3"/>
                <w:sz w:val="15"/>
                <w:szCs w:val="15"/>
                <w:lang w:val="tr-TR"/>
              </w:rPr>
              <w:t>a</w:t>
            </w:r>
            <w:r w:rsidRPr="00684F18">
              <w:rPr>
                <w:rFonts w:eastAsia="Calibri"/>
                <w:b/>
                <w:i/>
                <w:spacing w:val="2"/>
                <w:sz w:val="15"/>
                <w:szCs w:val="15"/>
                <w:lang w:val="tr-TR"/>
              </w:rPr>
              <w:t>r</w:t>
            </w:r>
            <w:r w:rsidRPr="00684F18">
              <w:rPr>
                <w:rFonts w:eastAsia="Calibri"/>
                <w:b/>
                <w:i/>
                <w:spacing w:val="3"/>
                <w:sz w:val="15"/>
                <w:szCs w:val="15"/>
                <w:lang w:val="tr-TR"/>
              </w:rPr>
              <w:t>a</w:t>
            </w:r>
            <w:r w:rsidRPr="00684F18">
              <w:rPr>
                <w:rFonts w:eastAsia="Calibri"/>
                <w:b/>
                <w:i/>
                <w:sz w:val="15"/>
                <w:szCs w:val="15"/>
                <w:lang w:val="tr-TR"/>
              </w:rPr>
              <w:t>k</w:t>
            </w:r>
            <w:r w:rsidRPr="00684F18">
              <w:rPr>
                <w:rFonts w:eastAsia="Calibri"/>
                <w:b/>
                <w:i/>
                <w:spacing w:val="7"/>
                <w:sz w:val="15"/>
                <w:szCs w:val="15"/>
                <w:lang w:val="tr-TR"/>
              </w:rPr>
              <w:t xml:space="preserve"> </w:t>
            </w:r>
            <w:r w:rsidRPr="00684F18">
              <w:rPr>
                <w:rFonts w:eastAsia="Calibri"/>
                <w:b/>
                <w:i/>
                <w:spacing w:val="3"/>
                <w:w w:val="104"/>
                <w:sz w:val="15"/>
                <w:szCs w:val="15"/>
                <w:lang w:val="tr-TR"/>
              </w:rPr>
              <w:t>gönd</w:t>
            </w:r>
            <w:r w:rsidRPr="00684F18">
              <w:rPr>
                <w:rFonts w:eastAsia="Calibri"/>
                <w:b/>
                <w:i/>
                <w:spacing w:val="-6"/>
                <w:w w:val="104"/>
                <w:sz w:val="15"/>
                <w:szCs w:val="15"/>
                <w:lang w:val="tr-TR"/>
              </w:rPr>
              <w:t>e</w:t>
            </w:r>
            <w:r w:rsidRPr="00684F18">
              <w:rPr>
                <w:rFonts w:eastAsia="Calibri"/>
                <w:b/>
                <w:i/>
                <w:spacing w:val="2"/>
                <w:w w:val="104"/>
                <w:sz w:val="15"/>
                <w:szCs w:val="15"/>
                <w:lang w:val="tr-TR"/>
              </w:rPr>
              <w:t>r</w:t>
            </w:r>
            <w:r w:rsidRPr="00684F18">
              <w:rPr>
                <w:rFonts w:eastAsia="Calibri"/>
                <w:b/>
                <w:i/>
                <w:spacing w:val="4"/>
                <w:w w:val="104"/>
                <w:sz w:val="15"/>
                <w:szCs w:val="15"/>
                <w:lang w:val="tr-TR"/>
              </w:rPr>
              <w:t>i</w:t>
            </w:r>
            <w:r w:rsidRPr="00684F18">
              <w:rPr>
                <w:rFonts w:eastAsia="Calibri"/>
                <w:b/>
                <w:i/>
                <w:spacing w:val="3"/>
                <w:w w:val="104"/>
                <w:sz w:val="15"/>
                <w:szCs w:val="15"/>
                <w:lang w:val="tr-TR"/>
              </w:rPr>
              <w:t>n</w:t>
            </w:r>
            <w:r w:rsidRPr="00684F18">
              <w:rPr>
                <w:rFonts w:eastAsia="Calibri"/>
                <w:b/>
                <w:i/>
                <w:spacing w:val="4"/>
                <w:w w:val="104"/>
                <w:sz w:val="15"/>
                <w:szCs w:val="15"/>
                <w:lang w:val="tr-TR"/>
              </w:rPr>
              <w:t>i</w:t>
            </w:r>
            <w:r w:rsidRPr="00684F18">
              <w:rPr>
                <w:rFonts w:eastAsia="Calibri"/>
                <w:b/>
                <w:i/>
                <w:spacing w:val="-5"/>
                <w:w w:val="104"/>
                <w:sz w:val="15"/>
                <w:szCs w:val="15"/>
                <w:lang w:val="tr-TR"/>
              </w:rPr>
              <w:t>z</w:t>
            </w:r>
            <w:r w:rsidRPr="00684F18">
              <w:rPr>
                <w:rFonts w:eastAsia="Calibri"/>
                <w:b/>
                <w:i/>
                <w:w w:val="104"/>
                <w:sz w:val="15"/>
                <w:szCs w:val="15"/>
                <w:lang w:val="tr-TR"/>
              </w:rPr>
              <w:t>.</w:t>
            </w:r>
          </w:p>
          <w:p w14:paraId="2C3A80F3" w14:textId="77777777" w:rsidR="00990096" w:rsidRPr="00684F18" w:rsidRDefault="00380ED3">
            <w:pPr>
              <w:spacing w:line="140" w:lineRule="exact"/>
              <w:ind w:left="28" w:right="3089"/>
              <w:jc w:val="both"/>
              <w:rPr>
                <w:rFonts w:eastAsia="Calibri"/>
                <w:sz w:val="15"/>
                <w:szCs w:val="15"/>
                <w:lang w:val="tr-TR"/>
              </w:rPr>
            </w:pPr>
            <w:r w:rsidRPr="00684F18">
              <w:rPr>
                <w:rFonts w:eastAsia="Calibri"/>
                <w:i/>
                <w:spacing w:val="4"/>
                <w:position w:val="1"/>
                <w:sz w:val="15"/>
                <w:szCs w:val="15"/>
                <w:lang w:val="tr-TR"/>
              </w:rPr>
              <w:t>K</w:t>
            </w:r>
            <w:r w:rsidRPr="00684F18">
              <w:rPr>
                <w:rFonts w:eastAsia="Calibri"/>
                <w:i/>
                <w:spacing w:val="7"/>
                <w:position w:val="1"/>
                <w:sz w:val="15"/>
                <w:szCs w:val="15"/>
                <w:lang w:val="tr-TR"/>
              </w:rPr>
              <w:t>i</w:t>
            </w:r>
            <w:r w:rsidRPr="00684F18">
              <w:rPr>
                <w:rFonts w:eastAsia="Calibri"/>
                <w:i/>
                <w:spacing w:val="-4"/>
                <w:position w:val="1"/>
                <w:sz w:val="15"/>
                <w:szCs w:val="15"/>
                <w:lang w:val="tr-TR"/>
              </w:rPr>
              <w:t>ş</w:t>
            </w:r>
            <w:r w:rsidRPr="00684F18">
              <w:rPr>
                <w:rFonts w:eastAsia="Calibri"/>
                <w:i/>
                <w:spacing w:val="7"/>
                <w:position w:val="1"/>
                <w:sz w:val="15"/>
                <w:szCs w:val="15"/>
                <w:lang w:val="tr-TR"/>
              </w:rPr>
              <w:t>i</w:t>
            </w:r>
            <w:r w:rsidRPr="00684F18">
              <w:rPr>
                <w:rFonts w:eastAsia="Calibri"/>
                <w:i/>
                <w:spacing w:val="-4"/>
                <w:position w:val="1"/>
                <w:sz w:val="15"/>
                <w:szCs w:val="15"/>
                <w:lang w:val="tr-TR"/>
              </w:rPr>
              <w:t>se</w:t>
            </w:r>
            <w:r w:rsidRPr="00684F18">
              <w:rPr>
                <w:rFonts w:eastAsia="Calibri"/>
                <w:i/>
                <w:position w:val="1"/>
                <w:sz w:val="15"/>
                <w:szCs w:val="15"/>
                <w:lang w:val="tr-TR"/>
              </w:rPr>
              <w:t>l</w:t>
            </w:r>
            <w:r w:rsidRPr="00684F18">
              <w:rPr>
                <w:rFonts w:eastAsia="Calibri"/>
                <w:i/>
                <w:spacing w:val="16"/>
                <w:position w:val="1"/>
                <w:sz w:val="15"/>
                <w:szCs w:val="15"/>
                <w:lang w:val="tr-TR"/>
              </w:rPr>
              <w:t xml:space="preserve"> </w:t>
            </w:r>
            <w:r w:rsidRPr="00684F18">
              <w:rPr>
                <w:rFonts w:eastAsia="Calibri"/>
                <w:i/>
                <w:spacing w:val="-3"/>
                <w:position w:val="1"/>
                <w:sz w:val="15"/>
                <w:szCs w:val="15"/>
                <w:lang w:val="tr-TR"/>
              </w:rPr>
              <w:t>V</w:t>
            </w:r>
            <w:r w:rsidRPr="00684F18">
              <w:rPr>
                <w:rFonts w:eastAsia="Calibri"/>
                <w:i/>
                <w:spacing w:val="-4"/>
                <w:position w:val="1"/>
                <w:sz w:val="15"/>
                <w:szCs w:val="15"/>
                <w:lang w:val="tr-TR"/>
              </w:rPr>
              <w:t>e</w:t>
            </w:r>
            <w:r w:rsidRPr="00684F18">
              <w:rPr>
                <w:rFonts w:eastAsia="Calibri"/>
                <w:i/>
                <w:spacing w:val="3"/>
                <w:position w:val="1"/>
                <w:sz w:val="15"/>
                <w:szCs w:val="15"/>
                <w:lang w:val="tr-TR"/>
              </w:rPr>
              <w:t>r</w:t>
            </w:r>
            <w:r w:rsidRPr="00684F18">
              <w:rPr>
                <w:rFonts w:eastAsia="Calibri"/>
                <w:i/>
                <w:spacing w:val="7"/>
                <w:position w:val="1"/>
                <w:sz w:val="15"/>
                <w:szCs w:val="15"/>
                <w:lang w:val="tr-TR"/>
              </w:rPr>
              <w:t>il</w:t>
            </w:r>
            <w:r w:rsidRPr="00684F18">
              <w:rPr>
                <w:rFonts w:eastAsia="Calibri"/>
                <w:i/>
                <w:spacing w:val="-4"/>
                <w:position w:val="1"/>
                <w:sz w:val="15"/>
                <w:szCs w:val="15"/>
                <w:lang w:val="tr-TR"/>
              </w:rPr>
              <w:t>e</w:t>
            </w:r>
            <w:r w:rsidRPr="00684F18">
              <w:rPr>
                <w:rFonts w:eastAsia="Calibri"/>
                <w:i/>
                <w:spacing w:val="3"/>
                <w:position w:val="1"/>
                <w:sz w:val="15"/>
                <w:szCs w:val="15"/>
                <w:lang w:val="tr-TR"/>
              </w:rPr>
              <w:t>r</w:t>
            </w:r>
            <w:r w:rsidRPr="00684F18">
              <w:rPr>
                <w:rFonts w:eastAsia="Calibri"/>
                <w:i/>
                <w:spacing w:val="7"/>
                <w:position w:val="1"/>
                <w:sz w:val="15"/>
                <w:szCs w:val="15"/>
                <w:lang w:val="tr-TR"/>
              </w:rPr>
              <w:t>i</w:t>
            </w:r>
            <w:r w:rsidRPr="00684F18">
              <w:rPr>
                <w:rFonts w:eastAsia="Calibri"/>
                <w:i/>
                <w:position w:val="1"/>
                <w:sz w:val="15"/>
                <w:szCs w:val="15"/>
                <w:lang w:val="tr-TR"/>
              </w:rPr>
              <w:t>n</w:t>
            </w:r>
            <w:r w:rsidRPr="00684F18">
              <w:rPr>
                <w:rFonts w:eastAsia="Calibri"/>
                <w:i/>
                <w:spacing w:val="19"/>
                <w:position w:val="1"/>
                <w:sz w:val="15"/>
                <w:szCs w:val="15"/>
                <w:lang w:val="tr-TR"/>
              </w:rPr>
              <w:t xml:space="preserve"> </w:t>
            </w:r>
            <w:r w:rsidRPr="00684F18">
              <w:rPr>
                <w:rFonts w:eastAsia="Calibri"/>
                <w:i/>
                <w:spacing w:val="4"/>
                <w:position w:val="1"/>
                <w:sz w:val="15"/>
                <w:szCs w:val="15"/>
                <w:lang w:val="tr-TR"/>
              </w:rPr>
              <w:t>K</w:t>
            </w:r>
            <w:r w:rsidRPr="00684F18">
              <w:rPr>
                <w:rFonts w:eastAsia="Calibri"/>
                <w:i/>
                <w:spacing w:val="5"/>
                <w:position w:val="1"/>
                <w:sz w:val="15"/>
                <w:szCs w:val="15"/>
                <w:lang w:val="tr-TR"/>
              </w:rPr>
              <w:t>o</w:t>
            </w:r>
            <w:r w:rsidRPr="00684F18">
              <w:rPr>
                <w:rFonts w:eastAsia="Calibri"/>
                <w:i/>
                <w:spacing w:val="3"/>
                <w:position w:val="1"/>
                <w:sz w:val="15"/>
                <w:szCs w:val="15"/>
                <w:lang w:val="tr-TR"/>
              </w:rPr>
              <w:t>r</w:t>
            </w:r>
            <w:r w:rsidRPr="00684F18">
              <w:rPr>
                <w:rFonts w:eastAsia="Calibri"/>
                <w:i/>
                <w:spacing w:val="5"/>
                <w:position w:val="1"/>
                <w:sz w:val="15"/>
                <w:szCs w:val="15"/>
                <w:lang w:val="tr-TR"/>
              </w:rPr>
              <w:t>un</w:t>
            </w:r>
            <w:r w:rsidRPr="00684F18">
              <w:rPr>
                <w:rFonts w:eastAsia="Calibri"/>
                <w:i/>
                <w:spacing w:val="4"/>
                <w:position w:val="1"/>
                <w:sz w:val="15"/>
                <w:szCs w:val="15"/>
                <w:lang w:val="tr-TR"/>
              </w:rPr>
              <w:t>m</w:t>
            </w:r>
            <w:r w:rsidRPr="00684F18">
              <w:rPr>
                <w:rFonts w:eastAsia="Calibri"/>
                <w:i/>
                <w:spacing w:val="5"/>
                <w:position w:val="1"/>
                <w:sz w:val="15"/>
                <w:szCs w:val="15"/>
                <w:lang w:val="tr-TR"/>
              </w:rPr>
              <w:t>a</w:t>
            </w:r>
            <w:r w:rsidRPr="00684F18">
              <w:rPr>
                <w:rFonts w:eastAsia="Calibri"/>
                <w:i/>
                <w:spacing w:val="-4"/>
                <w:position w:val="1"/>
                <w:sz w:val="15"/>
                <w:szCs w:val="15"/>
                <w:lang w:val="tr-TR"/>
              </w:rPr>
              <w:t>s</w:t>
            </w:r>
            <w:r w:rsidRPr="00684F18">
              <w:rPr>
                <w:rFonts w:eastAsia="Calibri"/>
                <w:i/>
                <w:position w:val="1"/>
                <w:sz w:val="15"/>
                <w:szCs w:val="15"/>
                <w:lang w:val="tr-TR"/>
              </w:rPr>
              <w:t>ı</w:t>
            </w:r>
            <w:r w:rsidRPr="00684F18">
              <w:rPr>
                <w:rFonts w:eastAsia="Calibri"/>
                <w:i/>
                <w:spacing w:val="27"/>
                <w:position w:val="1"/>
                <w:sz w:val="15"/>
                <w:szCs w:val="15"/>
                <w:lang w:val="tr-TR"/>
              </w:rPr>
              <w:t xml:space="preserve"> </w:t>
            </w:r>
            <w:r w:rsidRPr="00684F18">
              <w:rPr>
                <w:rFonts w:eastAsia="Calibri"/>
                <w:i/>
                <w:spacing w:val="4"/>
                <w:position w:val="1"/>
                <w:sz w:val="15"/>
                <w:szCs w:val="15"/>
                <w:lang w:val="tr-TR"/>
              </w:rPr>
              <w:t>K</w:t>
            </w:r>
            <w:r w:rsidRPr="00684F18">
              <w:rPr>
                <w:rFonts w:eastAsia="Calibri"/>
                <w:i/>
                <w:spacing w:val="5"/>
                <w:position w:val="1"/>
                <w:sz w:val="15"/>
                <w:szCs w:val="15"/>
                <w:lang w:val="tr-TR"/>
              </w:rPr>
              <w:t>anun</w:t>
            </w:r>
            <w:r w:rsidRPr="00684F18">
              <w:rPr>
                <w:rFonts w:eastAsia="Calibri"/>
                <w:i/>
                <w:position w:val="1"/>
                <w:sz w:val="15"/>
                <w:szCs w:val="15"/>
                <w:lang w:val="tr-TR"/>
              </w:rPr>
              <w:t>u</w:t>
            </w:r>
            <w:r w:rsidRPr="00684F18">
              <w:rPr>
                <w:rFonts w:eastAsia="Calibri"/>
                <w:i/>
                <w:spacing w:val="18"/>
                <w:position w:val="1"/>
                <w:sz w:val="15"/>
                <w:szCs w:val="15"/>
                <w:lang w:val="tr-TR"/>
              </w:rPr>
              <w:t xml:space="preserve"> </w:t>
            </w:r>
            <w:r w:rsidRPr="00684F18">
              <w:rPr>
                <w:rFonts w:eastAsia="Calibri"/>
                <w:i/>
                <w:spacing w:val="-6"/>
                <w:position w:val="1"/>
                <w:sz w:val="15"/>
                <w:szCs w:val="15"/>
                <w:lang w:val="tr-TR"/>
              </w:rPr>
              <w:t>M</w:t>
            </w:r>
            <w:r w:rsidRPr="00684F18">
              <w:rPr>
                <w:rFonts w:eastAsia="Calibri"/>
                <w:i/>
                <w:spacing w:val="5"/>
                <w:position w:val="1"/>
                <w:sz w:val="15"/>
                <w:szCs w:val="15"/>
                <w:lang w:val="tr-TR"/>
              </w:rPr>
              <w:t>a</w:t>
            </w:r>
            <w:r w:rsidRPr="00684F18">
              <w:rPr>
                <w:rFonts w:eastAsia="Calibri"/>
                <w:i/>
                <w:position w:val="1"/>
                <w:sz w:val="15"/>
                <w:szCs w:val="15"/>
                <w:lang w:val="tr-TR"/>
              </w:rPr>
              <w:t>d</w:t>
            </w:r>
            <w:r w:rsidRPr="00684F18">
              <w:rPr>
                <w:rFonts w:eastAsia="Calibri"/>
                <w:i/>
                <w:spacing w:val="10"/>
                <w:position w:val="1"/>
                <w:sz w:val="15"/>
                <w:szCs w:val="15"/>
                <w:lang w:val="tr-TR"/>
              </w:rPr>
              <w:t xml:space="preserve"> </w:t>
            </w:r>
            <w:r w:rsidRPr="00684F18">
              <w:rPr>
                <w:rFonts w:eastAsia="Calibri"/>
                <w:i/>
                <w:spacing w:val="6"/>
                <w:position w:val="1"/>
                <w:sz w:val="15"/>
                <w:szCs w:val="15"/>
                <w:lang w:val="tr-TR"/>
              </w:rPr>
              <w:t>11</w:t>
            </w:r>
            <w:r w:rsidRPr="00684F18">
              <w:rPr>
                <w:rFonts w:eastAsia="Calibri"/>
                <w:i/>
                <w:spacing w:val="-4"/>
                <w:position w:val="1"/>
                <w:sz w:val="15"/>
                <w:szCs w:val="15"/>
                <w:lang w:val="tr-TR"/>
              </w:rPr>
              <w:t>/</w:t>
            </w:r>
            <w:r w:rsidRPr="00684F18">
              <w:rPr>
                <w:rFonts w:eastAsia="Calibri"/>
                <w:i/>
                <w:position w:val="1"/>
                <w:sz w:val="15"/>
                <w:szCs w:val="15"/>
                <w:lang w:val="tr-TR"/>
              </w:rPr>
              <w:t>1</w:t>
            </w:r>
            <w:r w:rsidRPr="00684F18">
              <w:rPr>
                <w:rFonts w:eastAsia="Calibri"/>
                <w:i/>
                <w:spacing w:val="12"/>
                <w:position w:val="1"/>
                <w:sz w:val="15"/>
                <w:szCs w:val="15"/>
                <w:lang w:val="tr-TR"/>
              </w:rPr>
              <w:t xml:space="preserve"> </w:t>
            </w:r>
            <w:r w:rsidRPr="00684F18">
              <w:rPr>
                <w:rFonts w:eastAsia="Calibri"/>
                <w:i/>
                <w:spacing w:val="-5"/>
                <w:w w:val="104"/>
                <w:position w:val="1"/>
                <w:sz w:val="15"/>
                <w:szCs w:val="15"/>
                <w:lang w:val="tr-TR"/>
              </w:rPr>
              <w:t>(</w:t>
            </w:r>
            <w:r w:rsidRPr="00684F18">
              <w:rPr>
                <w:rFonts w:eastAsia="Calibri"/>
                <w:i/>
                <w:spacing w:val="5"/>
                <w:w w:val="104"/>
                <w:position w:val="1"/>
                <w:sz w:val="15"/>
                <w:szCs w:val="15"/>
                <w:lang w:val="tr-TR"/>
              </w:rPr>
              <w:t>g)</w:t>
            </w:r>
          </w:p>
        </w:tc>
        <w:tc>
          <w:tcPr>
            <w:tcW w:w="2766" w:type="dxa"/>
            <w:tcBorders>
              <w:top w:val="single" w:sz="6" w:space="0" w:color="000000"/>
              <w:left w:val="single" w:sz="7" w:space="0" w:color="000000"/>
              <w:bottom w:val="single" w:sz="7" w:space="0" w:color="000000"/>
              <w:right w:val="single" w:sz="6" w:space="0" w:color="000000"/>
            </w:tcBorders>
          </w:tcPr>
          <w:p w14:paraId="5B71A70B" w14:textId="77777777" w:rsidR="00990096" w:rsidRPr="00684F18" w:rsidRDefault="00990096">
            <w:pPr>
              <w:spacing w:line="200" w:lineRule="exact"/>
              <w:rPr>
                <w:lang w:val="tr-TR"/>
              </w:rPr>
            </w:pPr>
          </w:p>
          <w:p w14:paraId="322236C0" w14:textId="77777777" w:rsidR="00990096" w:rsidRPr="00684F18" w:rsidRDefault="00990096">
            <w:pPr>
              <w:spacing w:line="200" w:lineRule="exact"/>
              <w:rPr>
                <w:lang w:val="tr-TR"/>
              </w:rPr>
            </w:pPr>
          </w:p>
          <w:p w14:paraId="659B30D9" w14:textId="77777777" w:rsidR="00990096" w:rsidRPr="00684F18" w:rsidRDefault="00990096">
            <w:pPr>
              <w:spacing w:before="13" w:line="240" w:lineRule="exact"/>
              <w:rPr>
                <w:sz w:val="24"/>
                <w:szCs w:val="24"/>
                <w:lang w:val="tr-TR"/>
              </w:rPr>
            </w:pPr>
          </w:p>
          <w:p w14:paraId="0DADF184" w14:textId="77777777" w:rsidR="00990096" w:rsidRPr="00684F18" w:rsidRDefault="00380ED3">
            <w:pPr>
              <w:ind w:left="28"/>
              <w:rPr>
                <w:rFonts w:eastAsia="Calibri"/>
                <w:sz w:val="15"/>
                <w:szCs w:val="15"/>
                <w:lang w:val="tr-TR"/>
              </w:rPr>
            </w:pPr>
            <w:r w:rsidRPr="00684F18">
              <w:rPr>
                <w:rFonts w:eastAsia="Calibri"/>
                <w:spacing w:val="-5"/>
                <w:sz w:val="15"/>
                <w:szCs w:val="15"/>
                <w:lang w:val="tr-TR"/>
              </w:rPr>
              <w:t>A</w:t>
            </w:r>
            <w:r w:rsidRPr="00684F18">
              <w:rPr>
                <w:rFonts w:eastAsia="Calibri"/>
                <w:spacing w:val="3"/>
                <w:sz w:val="15"/>
                <w:szCs w:val="15"/>
                <w:lang w:val="tr-TR"/>
              </w:rPr>
              <w:t>n</w:t>
            </w:r>
            <w:r w:rsidRPr="00684F18">
              <w:rPr>
                <w:rFonts w:eastAsia="Calibri"/>
                <w:sz w:val="15"/>
                <w:szCs w:val="15"/>
                <w:lang w:val="tr-TR"/>
              </w:rPr>
              <w:t>a</w:t>
            </w:r>
            <w:r w:rsidRPr="00684F18">
              <w:rPr>
                <w:rFonts w:eastAsia="Calibri"/>
                <w:spacing w:val="-13"/>
                <w:sz w:val="15"/>
                <w:szCs w:val="15"/>
                <w:lang w:val="tr-TR"/>
              </w:rPr>
              <w:t xml:space="preserve"> </w:t>
            </w:r>
            <w:r w:rsidRPr="00684F18">
              <w:rPr>
                <w:rFonts w:eastAsia="Calibri"/>
                <w:spacing w:val="7"/>
                <w:sz w:val="15"/>
                <w:szCs w:val="15"/>
                <w:lang w:val="tr-TR"/>
              </w:rPr>
              <w:t>li</w:t>
            </w:r>
            <w:r w:rsidRPr="00684F18">
              <w:rPr>
                <w:rFonts w:eastAsia="Calibri"/>
                <w:sz w:val="15"/>
                <w:szCs w:val="15"/>
                <w:lang w:val="tr-TR"/>
              </w:rPr>
              <w:t>z</w:t>
            </w:r>
            <w:r w:rsidRPr="00684F18">
              <w:rPr>
                <w:rFonts w:eastAsia="Calibri"/>
                <w:spacing w:val="-5"/>
                <w:sz w:val="15"/>
                <w:szCs w:val="15"/>
                <w:lang w:val="tr-TR"/>
              </w:rPr>
              <w:t xml:space="preserve"> </w:t>
            </w:r>
            <w:r w:rsidRPr="00684F18">
              <w:rPr>
                <w:rFonts w:eastAsia="Calibri"/>
                <w:spacing w:val="-1"/>
                <w:sz w:val="15"/>
                <w:szCs w:val="15"/>
                <w:lang w:val="tr-TR"/>
              </w:rPr>
              <w:t>S</w:t>
            </w:r>
            <w:r w:rsidRPr="00684F18">
              <w:rPr>
                <w:rFonts w:eastAsia="Calibri"/>
                <w:spacing w:val="3"/>
                <w:sz w:val="15"/>
                <w:szCs w:val="15"/>
                <w:lang w:val="tr-TR"/>
              </w:rPr>
              <w:t>onu</w:t>
            </w:r>
            <w:r w:rsidRPr="00684F18">
              <w:rPr>
                <w:rFonts w:eastAsia="Calibri"/>
                <w:spacing w:val="5"/>
                <w:sz w:val="15"/>
                <w:szCs w:val="15"/>
                <w:lang w:val="tr-TR"/>
              </w:rPr>
              <w:t>c</w:t>
            </w:r>
            <w:r w:rsidRPr="00684F18">
              <w:rPr>
                <w:rFonts w:eastAsia="Calibri"/>
                <w:sz w:val="15"/>
                <w:szCs w:val="15"/>
                <w:lang w:val="tr-TR"/>
              </w:rPr>
              <w:t>u</w:t>
            </w:r>
            <w:r w:rsidRPr="00684F18">
              <w:rPr>
                <w:rFonts w:eastAsia="Calibri"/>
                <w:spacing w:val="16"/>
                <w:sz w:val="15"/>
                <w:szCs w:val="15"/>
                <w:lang w:val="tr-TR"/>
              </w:rPr>
              <w:t xml:space="preserve"> </w:t>
            </w:r>
            <w:r w:rsidRPr="00684F18">
              <w:rPr>
                <w:rFonts w:eastAsia="Calibri"/>
                <w:spacing w:val="-4"/>
                <w:sz w:val="15"/>
                <w:szCs w:val="15"/>
                <w:lang w:val="tr-TR"/>
              </w:rPr>
              <w:t>O</w:t>
            </w:r>
            <w:r w:rsidRPr="00684F18">
              <w:rPr>
                <w:rFonts w:eastAsia="Calibri"/>
                <w:spacing w:val="2"/>
                <w:sz w:val="15"/>
                <w:szCs w:val="15"/>
                <w:lang w:val="tr-TR"/>
              </w:rPr>
              <w:t>r</w:t>
            </w:r>
            <w:r w:rsidRPr="00684F18">
              <w:rPr>
                <w:rFonts w:eastAsia="Calibri"/>
                <w:spacing w:val="5"/>
                <w:sz w:val="15"/>
                <w:szCs w:val="15"/>
                <w:lang w:val="tr-TR"/>
              </w:rPr>
              <w:t>t</w:t>
            </w:r>
            <w:r w:rsidRPr="00684F18">
              <w:rPr>
                <w:rFonts w:eastAsia="Calibri"/>
                <w:sz w:val="15"/>
                <w:szCs w:val="15"/>
                <w:lang w:val="tr-TR"/>
              </w:rPr>
              <w:t>a</w:t>
            </w:r>
            <w:r w:rsidRPr="00684F18">
              <w:rPr>
                <w:rFonts w:eastAsia="Calibri"/>
                <w:spacing w:val="-12"/>
                <w:sz w:val="15"/>
                <w:szCs w:val="15"/>
                <w:lang w:val="tr-TR"/>
              </w:rPr>
              <w:t xml:space="preserve"> </w:t>
            </w:r>
            <w:r w:rsidRPr="00684F18">
              <w:rPr>
                <w:rFonts w:eastAsia="Calibri"/>
                <w:sz w:val="15"/>
                <w:szCs w:val="15"/>
                <w:lang w:val="tr-TR"/>
              </w:rPr>
              <w:t>ya</w:t>
            </w:r>
            <w:r w:rsidRPr="00684F18">
              <w:rPr>
                <w:rFonts w:eastAsia="Calibri"/>
                <w:spacing w:val="11"/>
                <w:sz w:val="15"/>
                <w:szCs w:val="15"/>
                <w:lang w:val="tr-TR"/>
              </w:rPr>
              <w:t xml:space="preserve"> </w:t>
            </w:r>
            <w:r w:rsidRPr="00684F18">
              <w:rPr>
                <w:rFonts w:eastAsia="Calibri"/>
                <w:spacing w:val="2"/>
                <w:sz w:val="15"/>
                <w:szCs w:val="15"/>
                <w:lang w:val="tr-TR"/>
              </w:rPr>
              <w:t>Ç</w:t>
            </w:r>
            <w:r w:rsidRPr="00684F18">
              <w:rPr>
                <w:rFonts w:eastAsia="Calibri"/>
                <w:spacing w:val="7"/>
                <w:sz w:val="15"/>
                <w:szCs w:val="15"/>
                <w:lang w:val="tr-TR"/>
              </w:rPr>
              <w:t>ı</w:t>
            </w:r>
            <w:r w:rsidRPr="00684F18">
              <w:rPr>
                <w:rFonts w:eastAsia="Calibri"/>
                <w:sz w:val="15"/>
                <w:szCs w:val="15"/>
                <w:lang w:val="tr-TR"/>
              </w:rPr>
              <w:t>ka</w:t>
            </w:r>
            <w:r w:rsidRPr="00684F18">
              <w:rPr>
                <w:rFonts w:eastAsia="Calibri"/>
                <w:spacing w:val="-13"/>
                <w:sz w:val="15"/>
                <w:szCs w:val="15"/>
                <w:lang w:val="tr-TR"/>
              </w:rPr>
              <w:t xml:space="preserve"> </w:t>
            </w:r>
            <w:r w:rsidRPr="00684F18">
              <w:rPr>
                <w:rFonts w:eastAsia="Calibri"/>
                <w:sz w:val="15"/>
                <w:szCs w:val="15"/>
                <w:lang w:val="tr-TR"/>
              </w:rPr>
              <w:t>n</w:t>
            </w:r>
            <w:r w:rsidRPr="00684F18">
              <w:rPr>
                <w:rFonts w:eastAsia="Calibri"/>
                <w:spacing w:val="1"/>
                <w:sz w:val="15"/>
                <w:szCs w:val="15"/>
                <w:lang w:val="tr-TR"/>
              </w:rPr>
              <w:t xml:space="preserve"> </w:t>
            </w:r>
            <w:r w:rsidRPr="00684F18">
              <w:rPr>
                <w:rFonts w:eastAsia="Calibri"/>
                <w:spacing w:val="-3"/>
                <w:w w:val="104"/>
                <w:sz w:val="15"/>
                <w:szCs w:val="15"/>
                <w:lang w:val="tr-TR"/>
              </w:rPr>
              <w:t>V</w:t>
            </w:r>
            <w:r w:rsidRPr="00684F18">
              <w:rPr>
                <w:rFonts w:eastAsia="Calibri"/>
                <w:spacing w:val="7"/>
                <w:w w:val="104"/>
                <w:sz w:val="15"/>
                <w:szCs w:val="15"/>
                <w:lang w:val="tr-TR"/>
              </w:rPr>
              <w:t>e</w:t>
            </w:r>
            <w:r w:rsidRPr="00684F18">
              <w:rPr>
                <w:rFonts w:eastAsia="Calibri"/>
                <w:spacing w:val="2"/>
                <w:w w:val="104"/>
                <w:sz w:val="15"/>
                <w:szCs w:val="15"/>
                <w:lang w:val="tr-TR"/>
              </w:rPr>
              <w:t>r</w:t>
            </w:r>
            <w:r w:rsidRPr="00684F18">
              <w:rPr>
                <w:rFonts w:eastAsia="Calibri"/>
                <w:spacing w:val="7"/>
                <w:w w:val="104"/>
                <w:sz w:val="15"/>
                <w:szCs w:val="15"/>
                <w:lang w:val="tr-TR"/>
              </w:rPr>
              <w:t>i</w:t>
            </w:r>
            <w:r w:rsidRPr="00684F18">
              <w:rPr>
                <w:rFonts w:eastAsia="Calibri"/>
                <w:w w:val="104"/>
                <w:sz w:val="15"/>
                <w:szCs w:val="15"/>
                <w:lang w:val="tr-TR"/>
              </w:rPr>
              <w:t>;</w:t>
            </w:r>
          </w:p>
        </w:tc>
      </w:tr>
      <w:tr w:rsidR="00990096" w:rsidRPr="00684F18" w14:paraId="6D12AABD" w14:textId="77777777">
        <w:trPr>
          <w:trHeight w:hRule="exact" w:val="1495"/>
        </w:trPr>
        <w:tc>
          <w:tcPr>
            <w:tcW w:w="642" w:type="dxa"/>
            <w:tcBorders>
              <w:top w:val="single" w:sz="7" w:space="0" w:color="000000"/>
              <w:left w:val="single" w:sz="7" w:space="0" w:color="000000"/>
              <w:bottom w:val="single" w:sz="6" w:space="0" w:color="000000"/>
              <w:right w:val="single" w:sz="7" w:space="0" w:color="000000"/>
            </w:tcBorders>
          </w:tcPr>
          <w:p w14:paraId="411B2514" w14:textId="77777777" w:rsidR="00990096" w:rsidRPr="00684F18" w:rsidRDefault="00380ED3">
            <w:pPr>
              <w:spacing w:before="12"/>
              <w:ind w:left="177" w:right="177"/>
              <w:jc w:val="center"/>
              <w:rPr>
                <w:rFonts w:eastAsia="Calibri"/>
                <w:sz w:val="21"/>
                <w:szCs w:val="21"/>
                <w:lang w:val="tr-TR"/>
              </w:rPr>
            </w:pPr>
            <w:r w:rsidRPr="00684F18">
              <w:rPr>
                <w:rFonts w:eastAsia="Calibri"/>
                <w:b/>
                <w:spacing w:val="-9"/>
                <w:w w:val="102"/>
                <w:sz w:val="21"/>
                <w:szCs w:val="21"/>
                <w:lang w:val="tr-TR"/>
              </w:rPr>
              <w:t>10</w:t>
            </w:r>
          </w:p>
        </w:tc>
        <w:tc>
          <w:tcPr>
            <w:tcW w:w="6302" w:type="dxa"/>
            <w:tcBorders>
              <w:top w:val="single" w:sz="7" w:space="0" w:color="000000"/>
              <w:left w:val="single" w:sz="7" w:space="0" w:color="000000"/>
              <w:bottom w:val="single" w:sz="6" w:space="0" w:color="000000"/>
              <w:right w:val="single" w:sz="7" w:space="0" w:color="000000"/>
            </w:tcBorders>
          </w:tcPr>
          <w:p w14:paraId="496A533F" w14:textId="60B70050" w:rsidR="00990096" w:rsidRPr="00684F18" w:rsidRDefault="00380ED3">
            <w:pPr>
              <w:spacing w:before="12" w:line="266" w:lineRule="auto"/>
              <w:ind w:left="27" w:right="-7"/>
              <w:rPr>
                <w:rFonts w:eastAsia="Calibri"/>
                <w:sz w:val="21"/>
                <w:szCs w:val="21"/>
                <w:lang w:val="tr-TR"/>
              </w:rPr>
            </w:pP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38"/>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39"/>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nun</w:t>
            </w:r>
            <w:r w:rsidRPr="00684F18">
              <w:rPr>
                <w:rFonts w:eastAsia="Calibri"/>
                <w:sz w:val="21"/>
                <w:szCs w:val="21"/>
                <w:lang w:val="tr-TR"/>
              </w:rPr>
              <w:t>a</w:t>
            </w:r>
            <w:r w:rsidRPr="00684F18">
              <w:rPr>
                <w:rFonts w:eastAsia="Calibri"/>
                <w:spacing w:val="28"/>
                <w:sz w:val="21"/>
                <w:szCs w:val="21"/>
                <w:lang w:val="tr-TR"/>
              </w:rPr>
              <w:t xml:space="preserve"> </w:t>
            </w:r>
            <w:r w:rsidRPr="00684F18">
              <w:rPr>
                <w:rFonts w:eastAsia="Calibri"/>
                <w:spacing w:val="-3"/>
                <w:sz w:val="21"/>
                <w:szCs w:val="21"/>
                <w:lang w:val="tr-TR"/>
              </w:rPr>
              <w:t>a</w:t>
            </w:r>
            <w:r w:rsidRPr="00684F18">
              <w:rPr>
                <w:rFonts w:eastAsia="Calibri"/>
                <w:spacing w:val="3"/>
                <w:sz w:val="21"/>
                <w:szCs w:val="21"/>
                <w:lang w:val="tr-TR"/>
              </w:rPr>
              <w:t>yk</w:t>
            </w:r>
            <w:r w:rsidRPr="00684F18">
              <w:rPr>
                <w:rFonts w:eastAsia="Calibri"/>
                <w:spacing w:val="-6"/>
                <w:sz w:val="21"/>
                <w:szCs w:val="21"/>
                <w:lang w:val="tr-TR"/>
              </w:rPr>
              <w:t>ı</w:t>
            </w:r>
            <w:r w:rsidRPr="00684F18">
              <w:rPr>
                <w:rFonts w:eastAsia="Calibri"/>
                <w:spacing w:val="-3"/>
                <w:sz w:val="21"/>
                <w:szCs w:val="21"/>
                <w:lang w:val="tr-TR"/>
              </w:rPr>
              <w:t>r</w:t>
            </w:r>
            <w:r w:rsidRPr="00684F18">
              <w:rPr>
                <w:rFonts w:eastAsia="Calibri"/>
                <w:sz w:val="21"/>
                <w:szCs w:val="21"/>
                <w:lang w:val="tr-TR"/>
              </w:rPr>
              <w:t>ı</w:t>
            </w:r>
            <w:r w:rsidRPr="00684F18">
              <w:rPr>
                <w:rFonts w:eastAsia="Calibri"/>
                <w:spacing w:val="3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z w:val="21"/>
                <w:szCs w:val="21"/>
                <w:lang w:val="tr-TR"/>
              </w:rPr>
              <w:t>i</w:t>
            </w:r>
            <w:r w:rsidRPr="00684F18">
              <w:rPr>
                <w:rFonts w:eastAsia="Calibri"/>
                <w:spacing w:val="41"/>
                <w:sz w:val="21"/>
                <w:szCs w:val="21"/>
                <w:lang w:val="tr-TR"/>
              </w:rPr>
              <w:t xml:space="preserve"> </w:t>
            </w:r>
            <w:r w:rsidRPr="00684F18">
              <w:rPr>
                <w:rFonts w:eastAsia="Calibri"/>
                <w:spacing w:val="2"/>
                <w:sz w:val="21"/>
                <w:szCs w:val="21"/>
                <w:lang w:val="tr-TR"/>
              </w:rPr>
              <w:t>n</w:t>
            </w:r>
            <w:r w:rsidRPr="00684F18">
              <w:rPr>
                <w:rFonts w:eastAsia="Calibri"/>
                <w:spacing w:val="8"/>
                <w:sz w:val="21"/>
                <w:szCs w:val="21"/>
                <w:lang w:val="tr-TR"/>
              </w:rPr>
              <w:t>e</w:t>
            </w:r>
            <w:r w:rsidRPr="00684F18">
              <w:rPr>
                <w:rFonts w:eastAsia="Calibri"/>
                <w:spacing w:val="2"/>
                <w:sz w:val="21"/>
                <w:szCs w:val="21"/>
                <w:lang w:val="tr-TR"/>
              </w:rPr>
              <w:t>d</w:t>
            </w:r>
            <w:r w:rsidRPr="00684F18">
              <w:rPr>
                <w:rFonts w:eastAsia="Calibri"/>
                <w:spacing w:val="8"/>
                <w:sz w:val="21"/>
                <w:szCs w:val="21"/>
                <w:lang w:val="tr-TR"/>
              </w:rPr>
              <w:t>e</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pacing w:val="3"/>
                <w:sz w:val="21"/>
                <w:szCs w:val="21"/>
                <w:lang w:val="tr-TR"/>
              </w:rPr>
              <w:t>y</w:t>
            </w:r>
            <w:r w:rsidRPr="00684F18">
              <w:rPr>
                <w:rFonts w:eastAsia="Calibri"/>
                <w:spacing w:val="8"/>
                <w:sz w:val="21"/>
                <w:szCs w:val="21"/>
                <w:lang w:val="tr-TR"/>
              </w:rPr>
              <w:t>l</w:t>
            </w:r>
            <w:r w:rsidRPr="00684F18">
              <w:rPr>
                <w:rFonts w:eastAsia="Calibri"/>
                <w:sz w:val="21"/>
                <w:szCs w:val="21"/>
                <w:lang w:val="tr-TR"/>
              </w:rPr>
              <w:t>e</w:t>
            </w:r>
            <w:r w:rsidRPr="00684F18">
              <w:rPr>
                <w:rFonts w:eastAsia="Calibri"/>
                <w:spacing w:val="8"/>
                <w:sz w:val="21"/>
                <w:szCs w:val="21"/>
                <w:lang w:val="tr-TR"/>
              </w:rPr>
              <w:t xml:space="preserve"> </w:t>
            </w:r>
            <w:r w:rsidRPr="00684F18">
              <w:rPr>
                <w:rFonts w:eastAsia="Calibri"/>
                <w:spacing w:val="1"/>
                <w:sz w:val="21"/>
                <w:szCs w:val="21"/>
                <w:lang w:val="tr-TR"/>
              </w:rPr>
              <w:t>z</w:t>
            </w:r>
            <w:r w:rsidRPr="00684F18">
              <w:rPr>
                <w:rFonts w:eastAsia="Calibri"/>
                <w:spacing w:val="-3"/>
                <w:sz w:val="21"/>
                <w:szCs w:val="21"/>
                <w:lang w:val="tr-TR"/>
              </w:rPr>
              <w:t>arar</w:t>
            </w:r>
            <w:r w:rsidRPr="00684F18">
              <w:rPr>
                <w:rFonts w:eastAsia="Calibri"/>
                <w:sz w:val="21"/>
                <w:szCs w:val="21"/>
                <w:lang w:val="tr-TR"/>
              </w:rPr>
              <w:t>a</w:t>
            </w:r>
            <w:r w:rsidRPr="00684F18">
              <w:rPr>
                <w:rFonts w:eastAsia="Calibri"/>
                <w:spacing w:val="28"/>
                <w:sz w:val="21"/>
                <w:szCs w:val="21"/>
                <w:lang w:val="tr-TR"/>
              </w:rPr>
              <w:t xml:space="preserve"> </w:t>
            </w:r>
            <w:r w:rsidRPr="00684F18">
              <w:rPr>
                <w:rFonts w:eastAsia="Calibri"/>
                <w:spacing w:val="2"/>
                <w:w w:val="101"/>
                <w:sz w:val="21"/>
                <w:szCs w:val="21"/>
                <w:lang w:val="tr-TR"/>
              </w:rPr>
              <w:t>u</w:t>
            </w:r>
            <w:r w:rsidRPr="00684F18">
              <w:rPr>
                <w:rFonts w:eastAsia="Calibri"/>
                <w:spacing w:val="-1"/>
                <w:w w:val="101"/>
                <w:sz w:val="21"/>
                <w:szCs w:val="21"/>
                <w:lang w:val="tr-TR"/>
              </w:rPr>
              <w:t>ğ</w:t>
            </w:r>
            <w:r w:rsidRPr="00684F18">
              <w:rPr>
                <w:rFonts w:eastAsia="Calibri"/>
                <w:spacing w:val="-3"/>
                <w:w w:val="102"/>
                <w:sz w:val="21"/>
                <w:szCs w:val="21"/>
                <w:lang w:val="tr-TR"/>
              </w:rPr>
              <w:t>r</w:t>
            </w:r>
            <w:r w:rsidRPr="00684F18">
              <w:rPr>
                <w:rFonts w:eastAsia="Calibri"/>
                <w:spacing w:val="-3"/>
                <w:w w:val="101"/>
                <w:sz w:val="21"/>
                <w:szCs w:val="21"/>
                <w:lang w:val="tr-TR"/>
              </w:rPr>
              <w:t>a</w:t>
            </w:r>
            <w:r w:rsidRPr="00684F18">
              <w:rPr>
                <w:rFonts w:eastAsia="Calibri"/>
                <w:spacing w:val="2"/>
                <w:w w:val="101"/>
                <w:sz w:val="21"/>
                <w:szCs w:val="21"/>
                <w:lang w:val="tr-TR"/>
              </w:rPr>
              <w:t>d</w:t>
            </w:r>
            <w:r w:rsidRPr="00684F18">
              <w:rPr>
                <w:rFonts w:eastAsia="Calibri"/>
                <w:spacing w:val="-6"/>
                <w:w w:val="101"/>
                <w:sz w:val="21"/>
                <w:szCs w:val="21"/>
                <w:lang w:val="tr-TR"/>
              </w:rPr>
              <w:t>ı</w:t>
            </w:r>
            <w:r w:rsidRPr="00684F18">
              <w:rPr>
                <w:rFonts w:eastAsia="Calibri"/>
                <w:w w:val="101"/>
                <w:sz w:val="21"/>
                <w:szCs w:val="21"/>
                <w:lang w:val="tr-TR"/>
              </w:rPr>
              <w:t xml:space="preserve">m. </w:t>
            </w:r>
            <w:r w:rsidRPr="00684F18">
              <w:rPr>
                <w:rFonts w:eastAsia="Calibri"/>
                <w:spacing w:val="-2"/>
                <w:sz w:val="21"/>
                <w:szCs w:val="21"/>
                <w:lang w:val="tr-TR"/>
              </w:rPr>
              <w:t>B</w:t>
            </w:r>
            <w:r w:rsidRPr="00684F18">
              <w:rPr>
                <w:rFonts w:eastAsia="Calibri"/>
                <w:sz w:val="21"/>
                <w:szCs w:val="21"/>
                <w:lang w:val="tr-TR"/>
              </w:rPr>
              <w:t xml:space="preserve">u </w:t>
            </w:r>
            <w:r w:rsidRPr="00684F18">
              <w:rPr>
                <w:rFonts w:eastAsia="Calibri"/>
                <w:spacing w:val="1"/>
                <w:sz w:val="21"/>
                <w:szCs w:val="21"/>
                <w:lang w:val="tr-TR"/>
              </w:rPr>
              <w:t>z</w:t>
            </w:r>
            <w:r w:rsidRPr="00684F18">
              <w:rPr>
                <w:rFonts w:eastAsia="Calibri"/>
                <w:spacing w:val="-3"/>
                <w:sz w:val="21"/>
                <w:szCs w:val="21"/>
                <w:lang w:val="tr-TR"/>
              </w:rPr>
              <w:t>arar</w:t>
            </w:r>
            <w:r w:rsidRPr="00684F18">
              <w:rPr>
                <w:rFonts w:eastAsia="Calibri"/>
                <w:spacing w:val="-6"/>
                <w:sz w:val="21"/>
                <w:szCs w:val="21"/>
                <w:lang w:val="tr-TR"/>
              </w:rPr>
              <w:t>ı</w:t>
            </w:r>
            <w:r w:rsidRPr="00684F18">
              <w:rPr>
                <w:rFonts w:eastAsia="Calibri"/>
                <w:sz w:val="21"/>
                <w:szCs w:val="21"/>
                <w:lang w:val="tr-TR"/>
              </w:rPr>
              <w:t>n</w:t>
            </w:r>
            <w:r w:rsidRPr="00684F18">
              <w:rPr>
                <w:rFonts w:eastAsia="Calibri"/>
                <w:spacing w:val="4"/>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1"/>
                <w:sz w:val="21"/>
                <w:szCs w:val="21"/>
                <w:lang w:val="tr-TR"/>
              </w:rPr>
              <w:t>z</w:t>
            </w:r>
            <w:r w:rsidRPr="00684F18">
              <w:rPr>
                <w:rFonts w:eastAsia="Calibri"/>
                <w:sz w:val="21"/>
                <w:szCs w:val="21"/>
                <w:lang w:val="tr-TR"/>
              </w:rPr>
              <w:t>m</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0"/>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51B221BC" w14:textId="4C7741E1" w:rsidR="00990096" w:rsidRPr="00684F18" w:rsidRDefault="00380ED3" w:rsidP="00025A3B">
            <w:pPr>
              <w:ind w:left="28"/>
              <w:rPr>
                <w:rFonts w:eastAsia="Calibri"/>
                <w:sz w:val="15"/>
                <w:szCs w:val="15"/>
                <w:lang w:val="tr-TR"/>
              </w:rPr>
            </w:pP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a</w:t>
            </w:r>
            <w:r w:rsidRPr="00684F18">
              <w:rPr>
                <w:rFonts w:eastAsia="Calibri"/>
                <w:i/>
                <w:spacing w:val="13"/>
                <w:sz w:val="15"/>
                <w:szCs w:val="15"/>
                <w:lang w:val="tr-TR"/>
              </w:rPr>
              <w:t xml:space="preserve"> </w:t>
            </w:r>
            <w:r w:rsidRPr="00684F18">
              <w:rPr>
                <w:rFonts w:eastAsia="Calibri"/>
                <w:i/>
                <w:spacing w:val="5"/>
                <w:sz w:val="15"/>
                <w:szCs w:val="15"/>
                <w:lang w:val="tr-TR"/>
              </w:rPr>
              <w:t>a</w:t>
            </w:r>
            <w:r w:rsidRPr="00684F18">
              <w:rPr>
                <w:rFonts w:eastAsia="Calibri"/>
                <w:i/>
                <w:spacing w:val="1"/>
                <w:sz w:val="15"/>
                <w:szCs w:val="15"/>
                <w:lang w:val="tr-TR"/>
              </w:rPr>
              <w:t>y</w:t>
            </w:r>
            <w:r w:rsidRPr="00684F18">
              <w:rPr>
                <w:rFonts w:eastAsia="Calibri"/>
                <w:i/>
                <w:sz w:val="15"/>
                <w:szCs w:val="15"/>
                <w:lang w:val="tr-TR"/>
              </w:rPr>
              <w:t>k</w:t>
            </w:r>
            <w:r w:rsidRPr="00684F18">
              <w:rPr>
                <w:rFonts w:eastAsia="Calibri"/>
                <w:i/>
                <w:spacing w:val="7"/>
                <w:sz w:val="15"/>
                <w:szCs w:val="15"/>
                <w:lang w:val="tr-TR"/>
              </w:rPr>
              <w:t>ı</w:t>
            </w:r>
            <w:r w:rsidRPr="00684F18">
              <w:rPr>
                <w:rFonts w:eastAsia="Calibri"/>
                <w:i/>
                <w:spacing w:val="3"/>
                <w:sz w:val="15"/>
                <w:szCs w:val="15"/>
                <w:lang w:val="tr-TR"/>
              </w:rPr>
              <w:t>r</w:t>
            </w:r>
            <w:r w:rsidRPr="00684F18">
              <w:rPr>
                <w:rFonts w:eastAsia="Calibri"/>
                <w:i/>
                <w:spacing w:val="7"/>
                <w:sz w:val="15"/>
                <w:szCs w:val="15"/>
                <w:lang w:val="tr-TR"/>
              </w:rPr>
              <w:t>ılı</w:t>
            </w:r>
            <w:r w:rsidRPr="00684F18">
              <w:rPr>
                <w:rFonts w:eastAsia="Calibri"/>
                <w:i/>
                <w:spacing w:val="5"/>
                <w:sz w:val="15"/>
                <w:szCs w:val="15"/>
                <w:lang w:val="tr-TR"/>
              </w:rPr>
              <w:t>ğ</w:t>
            </w:r>
            <w:r w:rsidRPr="00684F18">
              <w:rPr>
                <w:rFonts w:eastAsia="Calibri"/>
                <w:i/>
                <w:sz w:val="15"/>
                <w:szCs w:val="15"/>
                <w:lang w:val="tr-TR"/>
              </w:rPr>
              <w:t>a k</w:t>
            </w:r>
            <w:r w:rsidRPr="00684F18">
              <w:rPr>
                <w:rFonts w:eastAsia="Calibri"/>
                <w:i/>
                <w:spacing w:val="5"/>
                <w:sz w:val="15"/>
                <w:szCs w:val="15"/>
                <w:lang w:val="tr-TR"/>
              </w:rPr>
              <w:t>on</w:t>
            </w:r>
            <w:r w:rsidRPr="00684F18">
              <w:rPr>
                <w:rFonts w:eastAsia="Calibri"/>
                <w:i/>
                <w:sz w:val="15"/>
                <w:szCs w:val="15"/>
                <w:lang w:val="tr-TR"/>
              </w:rPr>
              <w:t>u</w:t>
            </w:r>
            <w:r w:rsidRPr="00684F18">
              <w:rPr>
                <w:rFonts w:eastAsia="Calibri"/>
                <w:i/>
                <w:spacing w:val="6"/>
                <w:sz w:val="15"/>
                <w:szCs w:val="15"/>
                <w:lang w:val="tr-TR"/>
              </w:rPr>
              <w:t xml:space="preserve"> </w:t>
            </w:r>
            <w:r w:rsidRPr="00684F18">
              <w:rPr>
                <w:rFonts w:eastAsia="Calibri"/>
                <w:i/>
                <w:spacing w:val="5"/>
                <w:sz w:val="15"/>
                <w:szCs w:val="15"/>
                <w:lang w:val="tr-TR"/>
              </w:rPr>
              <w:t>o</w:t>
            </w:r>
            <w:r w:rsidRPr="00684F18">
              <w:rPr>
                <w:rFonts w:eastAsia="Calibri"/>
                <w:i/>
                <w:spacing w:val="7"/>
                <w:sz w:val="15"/>
                <w:szCs w:val="15"/>
                <w:lang w:val="tr-TR"/>
              </w:rPr>
              <w:t>l</w:t>
            </w:r>
            <w:r w:rsidRPr="00684F18">
              <w:rPr>
                <w:rFonts w:eastAsia="Calibri"/>
                <w:i/>
                <w:spacing w:val="5"/>
                <w:sz w:val="15"/>
                <w:szCs w:val="15"/>
                <w:lang w:val="tr-TR"/>
              </w:rPr>
              <w:t>a</w:t>
            </w:r>
            <w:r w:rsidRPr="00684F18">
              <w:rPr>
                <w:rFonts w:eastAsia="Calibri"/>
                <w:i/>
                <w:sz w:val="15"/>
                <w:szCs w:val="15"/>
                <w:lang w:val="tr-TR"/>
              </w:rPr>
              <w:t xml:space="preserve">n </w:t>
            </w:r>
            <w:r w:rsidRPr="00684F18">
              <w:rPr>
                <w:rFonts w:eastAsia="Calibri"/>
                <w:i/>
                <w:spacing w:val="5"/>
                <w:sz w:val="15"/>
                <w:szCs w:val="15"/>
                <w:lang w:val="tr-TR"/>
              </w:rPr>
              <w:t>hu</w:t>
            </w:r>
            <w:r w:rsidRPr="00684F18">
              <w:rPr>
                <w:rFonts w:eastAsia="Calibri"/>
                <w:i/>
                <w:spacing w:val="-4"/>
                <w:sz w:val="15"/>
                <w:szCs w:val="15"/>
                <w:lang w:val="tr-TR"/>
              </w:rPr>
              <w:t>s</w:t>
            </w:r>
            <w:r w:rsidRPr="00684F18">
              <w:rPr>
                <w:rFonts w:eastAsia="Calibri"/>
                <w:i/>
                <w:spacing w:val="5"/>
                <w:sz w:val="15"/>
                <w:szCs w:val="15"/>
                <w:lang w:val="tr-TR"/>
              </w:rPr>
              <w:t>u</w:t>
            </w:r>
            <w:r w:rsidRPr="00684F18">
              <w:rPr>
                <w:rFonts w:eastAsia="Calibri"/>
                <w:i/>
                <w:spacing w:val="-4"/>
                <w:sz w:val="15"/>
                <w:szCs w:val="15"/>
                <w:lang w:val="tr-TR"/>
              </w:rPr>
              <w:t>s</w:t>
            </w:r>
            <w:r w:rsidRPr="00684F18">
              <w:rPr>
                <w:rFonts w:eastAsia="Calibri"/>
                <w:i/>
                <w:sz w:val="15"/>
                <w:szCs w:val="15"/>
                <w:lang w:val="tr-TR"/>
              </w:rPr>
              <w:t xml:space="preserve">u </w:t>
            </w:r>
            <w:r w:rsidRPr="00684F18">
              <w:rPr>
                <w:rFonts w:eastAsia="Calibri"/>
                <w:b/>
                <w:i/>
                <w:spacing w:val="3"/>
                <w:sz w:val="15"/>
                <w:szCs w:val="15"/>
                <w:lang w:val="tr-TR"/>
              </w:rPr>
              <w:t>"</w:t>
            </w:r>
            <w:r w:rsidRPr="00684F18">
              <w:rPr>
                <w:rFonts w:eastAsia="Calibri"/>
                <w:b/>
                <w:i/>
                <w:spacing w:val="-2"/>
                <w:sz w:val="15"/>
                <w:szCs w:val="15"/>
                <w:lang w:val="tr-TR"/>
              </w:rPr>
              <w:t>S</w:t>
            </w:r>
            <w:r w:rsidRPr="00684F18">
              <w:rPr>
                <w:rFonts w:eastAsia="Calibri"/>
                <w:b/>
                <w:i/>
                <w:spacing w:val="-6"/>
                <w:sz w:val="15"/>
                <w:szCs w:val="15"/>
                <w:lang w:val="tr-TR"/>
              </w:rPr>
              <w:t>e</w:t>
            </w:r>
            <w:r w:rsidRPr="00684F18">
              <w:rPr>
                <w:rFonts w:eastAsia="Calibri"/>
                <w:b/>
                <w:i/>
                <w:spacing w:val="7"/>
                <w:sz w:val="15"/>
                <w:szCs w:val="15"/>
                <w:lang w:val="tr-TR"/>
              </w:rPr>
              <w:t>ç</w:t>
            </w:r>
            <w:r w:rsidRPr="00684F18">
              <w:rPr>
                <w:rFonts w:eastAsia="Calibri"/>
                <w:b/>
                <w:i/>
                <w:spacing w:val="4"/>
                <w:sz w:val="15"/>
                <w:szCs w:val="15"/>
                <w:lang w:val="tr-TR"/>
              </w:rPr>
              <w:t>i</w:t>
            </w:r>
            <w:r w:rsidRPr="00684F18">
              <w:rPr>
                <w:rFonts w:eastAsia="Calibri"/>
                <w:b/>
                <w:i/>
                <w:spacing w:val="2"/>
                <w:sz w:val="15"/>
                <w:szCs w:val="15"/>
                <w:lang w:val="tr-TR"/>
              </w:rPr>
              <w:t>m</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b/>
                <w:i/>
                <w:spacing w:val="14"/>
                <w:sz w:val="15"/>
                <w:szCs w:val="15"/>
                <w:lang w:val="tr-TR"/>
              </w:rPr>
              <w:t xml:space="preserve"> </w:t>
            </w: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5"/>
                <w:sz w:val="15"/>
                <w:szCs w:val="15"/>
                <w:lang w:val="tr-TR"/>
              </w:rPr>
              <w:t>an</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a</w:t>
            </w:r>
            <w:r w:rsidRPr="00684F18">
              <w:rPr>
                <w:rFonts w:eastAsia="Calibri"/>
                <w:i/>
                <w:spacing w:val="32"/>
                <w:sz w:val="15"/>
                <w:szCs w:val="15"/>
                <w:lang w:val="tr-TR"/>
              </w:rPr>
              <w:t xml:space="preserve"> </w:t>
            </w:r>
            <w:r w:rsidRPr="00684F18">
              <w:rPr>
                <w:rFonts w:eastAsia="Calibri"/>
                <w:i/>
                <w:spacing w:val="1"/>
                <w:sz w:val="15"/>
                <w:szCs w:val="15"/>
                <w:lang w:val="tr-TR"/>
              </w:rPr>
              <w:t>y</w:t>
            </w:r>
            <w:r w:rsidRPr="00684F18">
              <w:rPr>
                <w:rFonts w:eastAsia="Calibri"/>
                <w:i/>
                <w:spacing w:val="5"/>
                <w:sz w:val="15"/>
                <w:szCs w:val="15"/>
                <w:lang w:val="tr-TR"/>
              </w:rPr>
              <w:t>a</w:t>
            </w:r>
            <w:r w:rsidRPr="00684F18">
              <w:rPr>
                <w:rFonts w:eastAsia="Calibri"/>
                <w:i/>
                <w:spacing w:val="-5"/>
                <w:sz w:val="15"/>
                <w:szCs w:val="15"/>
                <w:lang w:val="tr-TR"/>
              </w:rPr>
              <w:t>z</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pacing w:val="7"/>
                <w:sz w:val="15"/>
                <w:szCs w:val="15"/>
                <w:lang w:val="tr-TR"/>
              </w:rPr>
              <w:t>ı</w:t>
            </w:r>
            <w:r w:rsidRPr="00684F18">
              <w:rPr>
                <w:rFonts w:eastAsia="Calibri"/>
                <w:i/>
                <w:sz w:val="15"/>
                <w:szCs w:val="15"/>
                <w:lang w:val="tr-TR"/>
              </w:rPr>
              <w:t xml:space="preserve">z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11"/>
                <w:sz w:val="15"/>
                <w:szCs w:val="15"/>
                <w:lang w:val="tr-TR"/>
              </w:rPr>
              <w:t xml:space="preserve"> </w:t>
            </w:r>
            <w:r w:rsidRPr="00684F18">
              <w:rPr>
                <w:rFonts w:eastAsia="Calibri"/>
                <w:i/>
                <w:spacing w:val="5"/>
                <w:sz w:val="15"/>
                <w:szCs w:val="15"/>
                <w:lang w:val="tr-TR"/>
              </w:rPr>
              <w:t>d</w:t>
            </w:r>
            <w:r w:rsidRPr="00684F18">
              <w:rPr>
                <w:rFonts w:eastAsia="Calibri"/>
                <w:i/>
                <w:spacing w:val="-4"/>
                <w:sz w:val="15"/>
                <w:szCs w:val="15"/>
                <w:lang w:val="tr-TR"/>
              </w:rPr>
              <w:t>es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z w:val="15"/>
                <w:szCs w:val="15"/>
                <w:lang w:val="tr-TR"/>
              </w:rPr>
              <w:t>k</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1"/>
                <w:sz w:val="15"/>
                <w:szCs w:val="15"/>
                <w:lang w:val="tr-TR"/>
              </w:rPr>
              <w:t>y</w:t>
            </w:r>
            <w:r w:rsidRPr="00684F18">
              <w:rPr>
                <w:rFonts w:eastAsia="Calibri"/>
                <w:i/>
                <w:spacing w:val="7"/>
                <w:sz w:val="15"/>
                <w:szCs w:val="15"/>
                <w:lang w:val="tr-TR"/>
              </w:rPr>
              <w:t>i</w:t>
            </w:r>
            <w:r w:rsidRPr="00684F18">
              <w:rPr>
                <w:rFonts w:eastAsia="Calibri"/>
                <w:i/>
                <w:spacing w:val="6"/>
                <w:sz w:val="15"/>
                <w:szCs w:val="15"/>
                <w:lang w:val="tr-TR"/>
              </w:rPr>
              <w:t>c</w:t>
            </w:r>
            <w:r w:rsidRPr="00684F18">
              <w:rPr>
                <w:rFonts w:eastAsia="Calibri"/>
                <w:i/>
                <w:sz w:val="15"/>
                <w:szCs w:val="15"/>
                <w:lang w:val="tr-TR"/>
              </w:rPr>
              <w:t xml:space="preserve">i </w:t>
            </w:r>
            <w:r w:rsidRPr="00684F18">
              <w:rPr>
                <w:rFonts w:eastAsia="Calibri"/>
                <w:i/>
                <w:spacing w:val="5"/>
                <w:sz w:val="15"/>
                <w:szCs w:val="15"/>
                <w:lang w:val="tr-TR"/>
              </w:rPr>
              <w:t>b</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g</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z w:val="15"/>
                <w:szCs w:val="15"/>
                <w:lang w:val="tr-TR"/>
              </w:rPr>
              <w:t xml:space="preserve">i </w:t>
            </w:r>
            <w:r w:rsidRPr="00684F18">
              <w:rPr>
                <w:rFonts w:eastAsia="Calibri"/>
                <w:b/>
                <w:i/>
                <w:spacing w:val="-6"/>
                <w:w w:val="104"/>
                <w:sz w:val="15"/>
                <w:szCs w:val="15"/>
                <w:lang w:val="tr-TR"/>
              </w:rPr>
              <w:t>ek</w:t>
            </w:r>
            <w:r w:rsidR="00025A3B">
              <w:rPr>
                <w:rFonts w:eastAsia="Calibri"/>
                <w:sz w:val="15"/>
                <w:szCs w:val="15"/>
                <w:lang w:val="tr-TR"/>
              </w:rPr>
              <w:t xml:space="preserve"> </w:t>
            </w:r>
            <w:r w:rsidRPr="00684F18">
              <w:rPr>
                <w:rFonts w:eastAsia="Calibri"/>
                <w:b/>
                <w:i/>
                <w:spacing w:val="3"/>
                <w:sz w:val="15"/>
                <w:szCs w:val="15"/>
                <w:lang w:val="tr-TR"/>
              </w:rPr>
              <w:t>o</w:t>
            </w:r>
            <w:r w:rsidRPr="00684F18">
              <w:rPr>
                <w:rFonts w:eastAsia="Calibri"/>
                <w:b/>
                <w:i/>
                <w:spacing w:val="4"/>
                <w:sz w:val="15"/>
                <w:szCs w:val="15"/>
                <w:lang w:val="tr-TR"/>
              </w:rPr>
              <w:t>l</w:t>
            </w:r>
            <w:r w:rsidRPr="00684F18">
              <w:rPr>
                <w:rFonts w:eastAsia="Calibri"/>
                <w:b/>
                <w:i/>
                <w:spacing w:val="3"/>
                <w:sz w:val="15"/>
                <w:szCs w:val="15"/>
                <w:lang w:val="tr-TR"/>
              </w:rPr>
              <w:t>a</w:t>
            </w:r>
            <w:r w:rsidRPr="00684F18">
              <w:rPr>
                <w:rFonts w:eastAsia="Calibri"/>
                <w:b/>
                <w:i/>
                <w:spacing w:val="2"/>
                <w:sz w:val="15"/>
                <w:szCs w:val="15"/>
                <w:lang w:val="tr-TR"/>
              </w:rPr>
              <w:t>r</w:t>
            </w:r>
            <w:r w:rsidRPr="00684F18">
              <w:rPr>
                <w:rFonts w:eastAsia="Calibri"/>
                <w:b/>
                <w:i/>
                <w:spacing w:val="3"/>
                <w:sz w:val="15"/>
                <w:szCs w:val="15"/>
                <w:lang w:val="tr-TR"/>
              </w:rPr>
              <w:t>a</w:t>
            </w:r>
            <w:r w:rsidRPr="00684F18">
              <w:rPr>
                <w:rFonts w:eastAsia="Calibri"/>
                <w:b/>
                <w:i/>
                <w:sz w:val="15"/>
                <w:szCs w:val="15"/>
                <w:lang w:val="tr-TR"/>
              </w:rPr>
              <w:t xml:space="preserve">k </w:t>
            </w:r>
            <w:r w:rsidRPr="00684F18">
              <w:rPr>
                <w:rFonts w:eastAsia="Calibri"/>
                <w:b/>
                <w:i/>
                <w:spacing w:val="3"/>
                <w:sz w:val="15"/>
                <w:szCs w:val="15"/>
                <w:lang w:val="tr-TR"/>
              </w:rPr>
              <w:t>gönd</w:t>
            </w:r>
            <w:r w:rsidRPr="00684F18">
              <w:rPr>
                <w:rFonts w:eastAsia="Calibri"/>
                <w:b/>
                <w:i/>
                <w:spacing w:val="-6"/>
                <w:sz w:val="15"/>
                <w:szCs w:val="15"/>
                <w:lang w:val="tr-TR"/>
              </w:rPr>
              <w:t>e</w:t>
            </w:r>
            <w:r w:rsidRPr="00684F18">
              <w:rPr>
                <w:rFonts w:eastAsia="Calibri"/>
                <w:b/>
                <w:i/>
                <w:spacing w:val="2"/>
                <w:sz w:val="15"/>
                <w:szCs w:val="15"/>
                <w:lang w:val="tr-TR"/>
              </w:rPr>
              <w:t>r</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b/>
                <w:i/>
                <w:spacing w:val="13"/>
                <w:sz w:val="15"/>
                <w:szCs w:val="15"/>
                <w:lang w:val="tr-TR"/>
              </w:rPr>
              <w:t xml:space="preserve"> </w:t>
            </w:r>
            <w:r w:rsidRPr="00684F18">
              <w:rPr>
                <w:rFonts w:eastAsia="Calibri"/>
                <w:i/>
                <w:spacing w:val="-5"/>
                <w:sz w:val="15"/>
                <w:szCs w:val="15"/>
                <w:lang w:val="tr-TR"/>
              </w:rPr>
              <w:t>(</w:t>
            </w:r>
            <w:r w:rsidRPr="00684F18">
              <w:rPr>
                <w:rFonts w:eastAsia="Calibri"/>
                <w:i/>
                <w:spacing w:val="-6"/>
                <w:sz w:val="15"/>
                <w:szCs w:val="15"/>
                <w:lang w:val="tr-TR"/>
              </w:rPr>
              <w:t>M</w:t>
            </w:r>
            <w:r w:rsidRPr="00684F18">
              <w:rPr>
                <w:rFonts w:eastAsia="Calibri"/>
                <w:i/>
                <w:spacing w:val="5"/>
                <w:sz w:val="15"/>
                <w:szCs w:val="15"/>
                <w:lang w:val="tr-TR"/>
              </w:rPr>
              <w:t>ah</w:t>
            </w:r>
            <w:r w:rsidRPr="00684F18">
              <w:rPr>
                <w:rFonts w:eastAsia="Calibri"/>
                <w:i/>
                <w:sz w:val="15"/>
                <w:szCs w:val="15"/>
                <w:lang w:val="tr-TR"/>
              </w:rPr>
              <w:t>k</w:t>
            </w:r>
            <w:r w:rsidRPr="00684F18">
              <w:rPr>
                <w:rFonts w:eastAsia="Calibri"/>
                <w:i/>
                <w:spacing w:val="-4"/>
                <w:sz w:val="15"/>
                <w:szCs w:val="15"/>
                <w:lang w:val="tr-TR"/>
              </w:rPr>
              <w:t>e</w:t>
            </w:r>
            <w:r w:rsidRPr="00684F18">
              <w:rPr>
                <w:rFonts w:eastAsia="Calibri"/>
                <w:i/>
                <w:spacing w:val="4"/>
                <w:sz w:val="15"/>
                <w:szCs w:val="15"/>
                <w:lang w:val="tr-TR"/>
              </w:rPr>
              <w:t>m</w:t>
            </w:r>
            <w:r w:rsidRPr="00684F18">
              <w:rPr>
                <w:rFonts w:eastAsia="Calibri"/>
                <w:i/>
                <w:sz w:val="15"/>
                <w:szCs w:val="15"/>
                <w:lang w:val="tr-TR"/>
              </w:rPr>
              <w:t>e</w:t>
            </w:r>
            <w:r w:rsidRPr="00684F18">
              <w:rPr>
                <w:rFonts w:eastAsia="Calibri"/>
                <w:i/>
                <w:spacing w:val="12"/>
                <w:sz w:val="15"/>
                <w:szCs w:val="15"/>
                <w:lang w:val="tr-TR"/>
              </w:rPr>
              <w:t xml:space="preserve"> </w:t>
            </w:r>
            <w:r w:rsidRPr="00684F18">
              <w:rPr>
                <w:rFonts w:eastAsia="Calibri"/>
                <w:i/>
                <w:sz w:val="15"/>
                <w:szCs w:val="15"/>
                <w:lang w:val="tr-TR"/>
              </w:rPr>
              <w:t>k</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7"/>
                <w:sz w:val="15"/>
                <w:szCs w:val="15"/>
                <w:lang w:val="tr-TR"/>
              </w:rPr>
              <w:t>ı</w:t>
            </w:r>
            <w:r w:rsidRPr="00684F18">
              <w:rPr>
                <w:rFonts w:eastAsia="Calibri"/>
                <w:i/>
                <w:sz w:val="15"/>
                <w:szCs w:val="15"/>
                <w:lang w:val="tr-TR"/>
              </w:rPr>
              <w:t>,</w:t>
            </w:r>
            <w:r w:rsidRPr="00684F18">
              <w:rPr>
                <w:rFonts w:eastAsia="Calibri"/>
                <w:i/>
                <w:spacing w:val="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u</w:t>
            </w:r>
            <w:r w:rsidRPr="00684F18">
              <w:rPr>
                <w:rFonts w:eastAsia="Calibri"/>
                <w:i/>
                <w:spacing w:val="3"/>
                <w:sz w:val="15"/>
                <w:szCs w:val="15"/>
                <w:lang w:val="tr-TR"/>
              </w:rPr>
              <w:t>r</w:t>
            </w:r>
            <w:r w:rsidRPr="00684F18">
              <w:rPr>
                <w:rFonts w:eastAsia="Calibri"/>
                <w:i/>
                <w:spacing w:val="5"/>
                <w:sz w:val="15"/>
                <w:szCs w:val="15"/>
                <w:lang w:val="tr-TR"/>
              </w:rPr>
              <w:t>u</w:t>
            </w:r>
            <w:r w:rsidRPr="00684F18">
              <w:rPr>
                <w:rFonts w:eastAsia="Calibri"/>
                <w:i/>
                <w:sz w:val="15"/>
                <w:szCs w:val="15"/>
                <w:lang w:val="tr-TR"/>
              </w:rPr>
              <w:t>l k</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7"/>
                <w:sz w:val="15"/>
                <w:szCs w:val="15"/>
                <w:lang w:val="tr-TR"/>
              </w:rPr>
              <w:t>ı</w:t>
            </w:r>
            <w:r w:rsidRPr="00684F18">
              <w:rPr>
                <w:rFonts w:eastAsia="Calibri"/>
                <w:i/>
                <w:sz w:val="15"/>
                <w:szCs w:val="15"/>
                <w:lang w:val="tr-TR"/>
              </w:rPr>
              <w:t>,</w:t>
            </w:r>
            <w:r w:rsidRPr="00684F18">
              <w:rPr>
                <w:rFonts w:eastAsia="Calibri"/>
                <w:i/>
                <w:spacing w:val="2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add</w:t>
            </w:r>
            <w:r w:rsidRPr="00684F18">
              <w:rPr>
                <w:rFonts w:eastAsia="Calibri"/>
                <w:i/>
                <w:sz w:val="15"/>
                <w:szCs w:val="15"/>
                <w:lang w:val="tr-TR"/>
              </w:rPr>
              <w:t>i</w:t>
            </w:r>
            <w:r w:rsidRPr="00684F18">
              <w:rPr>
                <w:rFonts w:eastAsia="Calibri"/>
                <w:i/>
                <w:spacing w:val="12"/>
                <w:sz w:val="15"/>
                <w:szCs w:val="15"/>
                <w:lang w:val="tr-TR"/>
              </w:rPr>
              <w:t xml:space="preserve"> </w:t>
            </w:r>
            <w:r w:rsidRPr="00684F18">
              <w:rPr>
                <w:rFonts w:eastAsia="Calibri"/>
                <w:i/>
                <w:spacing w:val="-5"/>
                <w:sz w:val="15"/>
                <w:szCs w:val="15"/>
                <w:lang w:val="tr-TR"/>
              </w:rPr>
              <w:t>z</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7"/>
                <w:sz w:val="15"/>
                <w:szCs w:val="15"/>
                <w:lang w:val="tr-TR"/>
              </w:rPr>
              <w:t>ı</w:t>
            </w:r>
            <w:r w:rsidRPr="00684F18">
              <w:rPr>
                <w:rFonts w:eastAsia="Calibri"/>
                <w:i/>
                <w:sz w:val="15"/>
                <w:szCs w:val="15"/>
                <w:lang w:val="tr-TR"/>
              </w:rPr>
              <w:t>n</w:t>
            </w:r>
            <w:r w:rsidRPr="00684F18">
              <w:rPr>
                <w:rFonts w:eastAsia="Calibri"/>
                <w:i/>
                <w:spacing w:val="31"/>
                <w:sz w:val="15"/>
                <w:szCs w:val="15"/>
                <w:lang w:val="tr-TR"/>
              </w:rPr>
              <w:t xml:space="preserve"> </w:t>
            </w:r>
            <w:r w:rsidRPr="00684F18">
              <w:rPr>
                <w:rFonts w:eastAsia="Calibri"/>
                <w:i/>
                <w:spacing w:val="4"/>
                <w:sz w:val="15"/>
                <w:szCs w:val="15"/>
                <w:lang w:val="tr-TR"/>
              </w:rPr>
              <w:t>t</w:t>
            </w:r>
            <w:r w:rsidRPr="00684F18">
              <w:rPr>
                <w:rFonts w:eastAsia="Calibri"/>
                <w:i/>
                <w:spacing w:val="5"/>
                <w:sz w:val="15"/>
                <w:szCs w:val="15"/>
                <w:lang w:val="tr-TR"/>
              </w:rPr>
              <w:t>u</w:t>
            </w:r>
            <w:r w:rsidRPr="00684F18">
              <w:rPr>
                <w:rFonts w:eastAsia="Calibri"/>
                <w:i/>
                <w:spacing w:val="4"/>
                <w:sz w:val="15"/>
                <w:szCs w:val="15"/>
                <w:lang w:val="tr-TR"/>
              </w:rPr>
              <w:t>t</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ı</w:t>
            </w:r>
            <w:r w:rsidRPr="00684F18">
              <w:rPr>
                <w:rFonts w:eastAsia="Calibri"/>
                <w:i/>
                <w:spacing w:val="14"/>
                <w:sz w:val="15"/>
                <w:szCs w:val="15"/>
                <w:lang w:val="tr-TR"/>
              </w:rPr>
              <w:t xml:space="preserve"> </w:t>
            </w:r>
            <w:r w:rsidRPr="00684F18">
              <w:rPr>
                <w:rFonts w:eastAsia="Calibri"/>
                <w:i/>
                <w:spacing w:val="5"/>
                <w:sz w:val="15"/>
                <w:szCs w:val="15"/>
                <w:lang w:val="tr-TR"/>
              </w:rPr>
              <w:t>gö</w:t>
            </w:r>
            <w:r w:rsidRPr="00684F18">
              <w:rPr>
                <w:rFonts w:eastAsia="Calibri"/>
                <w:i/>
                <w:spacing w:val="-4"/>
                <w:sz w:val="15"/>
                <w:szCs w:val="15"/>
                <w:lang w:val="tr-TR"/>
              </w:rPr>
              <w:t>s</w:t>
            </w:r>
            <w:r w:rsidRPr="00684F18">
              <w:rPr>
                <w:rFonts w:eastAsia="Calibri"/>
                <w:i/>
                <w:spacing w:val="5"/>
                <w:sz w:val="15"/>
                <w:szCs w:val="15"/>
                <w:lang w:val="tr-TR"/>
              </w:rPr>
              <w:t>t</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4"/>
                <w:sz w:val="15"/>
                <w:szCs w:val="15"/>
                <w:lang w:val="tr-TR"/>
              </w:rPr>
              <w:t>e</w:t>
            </w:r>
            <w:r w:rsidRPr="00684F18">
              <w:rPr>
                <w:rFonts w:eastAsia="Calibri"/>
                <w:i/>
                <w:sz w:val="15"/>
                <w:szCs w:val="15"/>
                <w:lang w:val="tr-TR"/>
              </w:rPr>
              <w:t xml:space="preserve">n </w:t>
            </w:r>
            <w:r w:rsidRPr="00684F18">
              <w:rPr>
                <w:rFonts w:eastAsia="Calibri"/>
                <w:i/>
                <w:spacing w:val="5"/>
                <w:w w:val="104"/>
                <w:sz w:val="15"/>
                <w:szCs w:val="15"/>
                <w:lang w:val="tr-TR"/>
              </w:rPr>
              <w:t>b</w:t>
            </w:r>
            <w:r w:rsidRPr="00684F18">
              <w:rPr>
                <w:rFonts w:eastAsia="Calibri"/>
                <w:i/>
                <w:spacing w:val="-4"/>
                <w:w w:val="104"/>
                <w:sz w:val="15"/>
                <w:szCs w:val="15"/>
                <w:lang w:val="tr-TR"/>
              </w:rPr>
              <w:t>e</w:t>
            </w:r>
            <w:r w:rsidRPr="00684F18">
              <w:rPr>
                <w:rFonts w:eastAsia="Calibri"/>
                <w:i/>
                <w:spacing w:val="7"/>
                <w:w w:val="104"/>
                <w:sz w:val="15"/>
                <w:szCs w:val="15"/>
                <w:lang w:val="tr-TR"/>
              </w:rPr>
              <w:t>l</w:t>
            </w:r>
            <w:r w:rsidRPr="00684F18">
              <w:rPr>
                <w:rFonts w:eastAsia="Calibri"/>
                <w:i/>
                <w:spacing w:val="5"/>
                <w:w w:val="104"/>
                <w:sz w:val="15"/>
                <w:szCs w:val="15"/>
                <w:lang w:val="tr-TR"/>
              </w:rPr>
              <w:t>g</w:t>
            </w:r>
            <w:r w:rsidRPr="00684F18">
              <w:rPr>
                <w:rFonts w:eastAsia="Calibri"/>
                <w:i/>
                <w:spacing w:val="-4"/>
                <w:w w:val="104"/>
                <w:sz w:val="15"/>
                <w:szCs w:val="15"/>
                <w:lang w:val="tr-TR"/>
              </w:rPr>
              <w:t>e</w:t>
            </w:r>
            <w:r w:rsidRPr="00684F18">
              <w:rPr>
                <w:rFonts w:eastAsia="Calibri"/>
                <w:i/>
                <w:spacing w:val="7"/>
                <w:w w:val="104"/>
                <w:sz w:val="15"/>
                <w:szCs w:val="15"/>
                <w:lang w:val="tr-TR"/>
              </w:rPr>
              <w:t>l</w:t>
            </w:r>
            <w:r w:rsidRPr="00684F18">
              <w:rPr>
                <w:rFonts w:eastAsia="Calibri"/>
                <w:i/>
                <w:spacing w:val="-4"/>
                <w:w w:val="104"/>
                <w:sz w:val="15"/>
                <w:szCs w:val="15"/>
                <w:lang w:val="tr-TR"/>
              </w:rPr>
              <w:t>e</w:t>
            </w:r>
            <w:r w:rsidRPr="00684F18">
              <w:rPr>
                <w:rFonts w:eastAsia="Calibri"/>
                <w:i/>
                <w:spacing w:val="3"/>
                <w:w w:val="104"/>
                <w:sz w:val="15"/>
                <w:szCs w:val="15"/>
                <w:lang w:val="tr-TR"/>
              </w:rPr>
              <w:t>r</w:t>
            </w:r>
            <w:r w:rsidRPr="00684F18">
              <w:rPr>
                <w:rFonts w:eastAsia="Calibri"/>
                <w:i/>
                <w:w w:val="104"/>
                <w:sz w:val="15"/>
                <w:szCs w:val="15"/>
                <w:lang w:val="tr-TR"/>
              </w:rPr>
              <w:t xml:space="preserve">, </w:t>
            </w:r>
            <w:r w:rsidRPr="00684F18">
              <w:rPr>
                <w:rFonts w:eastAsia="Calibri"/>
                <w:i/>
                <w:spacing w:val="5"/>
                <w:w w:val="104"/>
                <w:sz w:val="15"/>
                <w:szCs w:val="15"/>
                <w:lang w:val="tr-TR"/>
              </w:rPr>
              <w:t>g</w:t>
            </w:r>
            <w:r w:rsidRPr="00684F18">
              <w:rPr>
                <w:rFonts w:eastAsia="Calibri"/>
                <w:i/>
                <w:spacing w:val="7"/>
                <w:w w:val="104"/>
                <w:sz w:val="15"/>
                <w:szCs w:val="15"/>
                <w:lang w:val="tr-TR"/>
              </w:rPr>
              <w:t>i</w:t>
            </w:r>
            <w:r w:rsidRPr="00684F18">
              <w:rPr>
                <w:rFonts w:eastAsia="Calibri"/>
                <w:i/>
                <w:spacing w:val="5"/>
                <w:w w:val="104"/>
                <w:sz w:val="15"/>
                <w:szCs w:val="15"/>
                <w:lang w:val="tr-TR"/>
              </w:rPr>
              <w:t>b</w:t>
            </w:r>
            <w:r w:rsidRPr="00684F18">
              <w:rPr>
                <w:rFonts w:eastAsia="Calibri"/>
                <w:i/>
                <w:spacing w:val="7"/>
                <w:w w:val="104"/>
                <w:sz w:val="15"/>
                <w:szCs w:val="15"/>
                <w:lang w:val="tr-TR"/>
              </w:rPr>
              <w:t>i</w:t>
            </w:r>
            <w:r w:rsidRPr="00684F18">
              <w:rPr>
                <w:rFonts w:eastAsia="Calibri"/>
                <w:i/>
                <w:w w:val="104"/>
                <w:sz w:val="15"/>
                <w:szCs w:val="15"/>
                <w:lang w:val="tr-TR"/>
              </w:rPr>
              <w:t>)</w:t>
            </w:r>
          </w:p>
          <w:p w14:paraId="39C4FEDE" w14:textId="77777777" w:rsidR="00990096" w:rsidRPr="00684F18" w:rsidRDefault="00380ED3">
            <w:pPr>
              <w:spacing w:line="140" w:lineRule="exact"/>
              <w:ind w:left="28"/>
              <w:rPr>
                <w:rFonts w:eastAsia="Calibri"/>
                <w:sz w:val="15"/>
                <w:szCs w:val="15"/>
                <w:lang w:val="tr-TR"/>
              </w:rPr>
            </w:pPr>
            <w:r w:rsidRPr="00684F18">
              <w:rPr>
                <w:rFonts w:eastAsia="Calibri"/>
                <w:i/>
                <w:spacing w:val="4"/>
                <w:position w:val="1"/>
                <w:sz w:val="15"/>
                <w:szCs w:val="15"/>
                <w:lang w:val="tr-TR"/>
              </w:rPr>
              <w:t>K</w:t>
            </w:r>
            <w:r w:rsidRPr="00684F18">
              <w:rPr>
                <w:rFonts w:eastAsia="Calibri"/>
                <w:i/>
                <w:spacing w:val="7"/>
                <w:position w:val="1"/>
                <w:sz w:val="15"/>
                <w:szCs w:val="15"/>
                <w:lang w:val="tr-TR"/>
              </w:rPr>
              <w:t>i</w:t>
            </w:r>
            <w:r w:rsidRPr="00684F18">
              <w:rPr>
                <w:rFonts w:eastAsia="Calibri"/>
                <w:i/>
                <w:spacing w:val="-4"/>
                <w:position w:val="1"/>
                <w:sz w:val="15"/>
                <w:szCs w:val="15"/>
                <w:lang w:val="tr-TR"/>
              </w:rPr>
              <w:t>ş</w:t>
            </w:r>
            <w:r w:rsidRPr="00684F18">
              <w:rPr>
                <w:rFonts w:eastAsia="Calibri"/>
                <w:i/>
                <w:spacing w:val="7"/>
                <w:position w:val="1"/>
                <w:sz w:val="15"/>
                <w:szCs w:val="15"/>
                <w:lang w:val="tr-TR"/>
              </w:rPr>
              <w:t>i</w:t>
            </w:r>
            <w:r w:rsidRPr="00684F18">
              <w:rPr>
                <w:rFonts w:eastAsia="Calibri"/>
                <w:i/>
                <w:spacing w:val="-4"/>
                <w:position w:val="1"/>
                <w:sz w:val="15"/>
                <w:szCs w:val="15"/>
                <w:lang w:val="tr-TR"/>
              </w:rPr>
              <w:t>se</w:t>
            </w:r>
            <w:r w:rsidRPr="00684F18">
              <w:rPr>
                <w:rFonts w:eastAsia="Calibri"/>
                <w:i/>
                <w:position w:val="1"/>
                <w:sz w:val="15"/>
                <w:szCs w:val="15"/>
                <w:lang w:val="tr-TR"/>
              </w:rPr>
              <w:t>l</w:t>
            </w:r>
            <w:r w:rsidRPr="00684F18">
              <w:rPr>
                <w:rFonts w:eastAsia="Calibri"/>
                <w:i/>
                <w:spacing w:val="16"/>
                <w:position w:val="1"/>
                <w:sz w:val="15"/>
                <w:szCs w:val="15"/>
                <w:lang w:val="tr-TR"/>
              </w:rPr>
              <w:t xml:space="preserve"> </w:t>
            </w:r>
            <w:r w:rsidRPr="00684F18">
              <w:rPr>
                <w:rFonts w:eastAsia="Calibri"/>
                <w:i/>
                <w:spacing w:val="-3"/>
                <w:position w:val="1"/>
                <w:sz w:val="15"/>
                <w:szCs w:val="15"/>
                <w:lang w:val="tr-TR"/>
              </w:rPr>
              <w:t>V</w:t>
            </w:r>
            <w:r w:rsidRPr="00684F18">
              <w:rPr>
                <w:rFonts w:eastAsia="Calibri"/>
                <w:i/>
                <w:spacing w:val="-4"/>
                <w:position w:val="1"/>
                <w:sz w:val="15"/>
                <w:szCs w:val="15"/>
                <w:lang w:val="tr-TR"/>
              </w:rPr>
              <w:t>e</w:t>
            </w:r>
            <w:r w:rsidRPr="00684F18">
              <w:rPr>
                <w:rFonts w:eastAsia="Calibri"/>
                <w:i/>
                <w:spacing w:val="3"/>
                <w:position w:val="1"/>
                <w:sz w:val="15"/>
                <w:szCs w:val="15"/>
                <w:lang w:val="tr-TR"/>
              </w:rPr>
              <w:t>r</w:t>
            </w:r>
            <w:r w:rsidRPr="00684F18">
              <w:rPr>
                <w:rFonts w:eastAsia="Calibri"/>
                <w:i/>
                <w:spacing w:val="7"/>
                <w:position w:val="1"/>
                <w:sz w:val="15"/>
                <w:szCs w:val="15"/>
                <w:lang w:val="tr-TR"/>
              </w:rPr>
              <w:t>il</w:t>
            </w:r>
            <w:r w:rsidRPr="00684F18">
              <w:rPr>
                <w:rFonts w:eastAsia="Calibri"/>
                <w:i/>
                <w:spacing w:val="-4"/>
                <w:position w:val="1"/>
                <w:sz w:val="15"/>
                <w:szCs w:val="15"/>
                <w:lang w:val="tr-TR"/>
              </w:rPr>
              <w:t>e</w:t>
            </w:r>
            <w:r w:rsidRPr="00684F18">
              <w:rPr>
                <w:rFonts w:eastAsia="Calibri"/>
                <w:i/>
                <w:spacing w:val="3"/>
                <w:position w:val="1"/>
                <w:sz w:val="15"/>
                <w:szCs w:val="15"/>
                <w:lang w:val="tr-TR"/>
              </w:rPr>
              <w:t>r</w:t>
            </w:r>
            <w:r w:rsidRPr="00684F18">
              <w:rPr>
                <w:rFonts w:eastAsia="Calibri"/>
                <w:i/>
                <w:spacing w:val="7"/>
                <w:position w:val="1"/>
                <w:sz w:val="15"/>
                <w:szCs w:val="15"/>
                <w:lang w:val="tr-TR"/>
              </w:rPr>
              <w:t>i</w:t>
            </w:r>
            <w:r w:rsidRPr="00684F18">
              <w:rPr>
                <w:rFonts w:eastAsia="Calibri"/>
                <w:i/>
                <w:position w:val="1"/>
                <w:sz w:val="15"/>
                <w:szCs w:val="15"/>
                <w:lang w:val="tr-TR"/>
              </w:rPr>
              <w:t>n</w:t>
            </w:r>
            <w:r w:rsidRPr="00684F18">
              <w:rPr>
                <w:rFonts w:eastAsia="Calibri"/>
                <w:i/>
                <w:spacing w:val="19"/>
                <w:position w:val="1"/>
                <w:sz w:val="15"/>
                <w:szCs w:val="15"/>
                <w:lang w:val="tr-TR"/>
              </w:rPr>
              <w:t xml:space="preserve"> </w:t>
            </w:r>
            <w:r w:rsidRPr="00684F18">
              <w:rPr>
                <w:rFonts w:eastAsia="Calibri"/>
                <w:i/>
                <w:spacing w:val="4"/>
                <w:position w:val="1"/>
                <w:sz w:val="15"/>
                <w:szCs w:val="15"/>
                <w:lang w:val="tr-TR"/>
              </w:rPr>
              <w:t>K</w:t>
            </w:r>
            <w:r w:rsidRPr="00684F18">
              <w:rPr>
                <w:rFonts w:eastAsia="Calibri"/>
                <w:i/>
                <w:spacing w:val="5"/>
                <w:position w:val="1"/>
                <w:sz w:val="15"/>
                <w:szCs w:val="15"/>
                <w:lang w:val="tr-TR"/>
              </w:rPr>
              <w:t>o</w:t>
            </w:r>
            <w:r w:rsidRPr="00684F18">
              <w:rPr>
                <w:rFonts w:eastAsia="Calibri"/>
                <w:i/>
                <w:spacing w:val="3"/>
                <w:position w:val="1"/>
                <w:sz w:val="15"/>
                <w:szCs w:val="15"/>
                <w:lang w:val="tr-TR"/>
              </w:rPr>
              <w:t>r</w:t>
            </w:r>
            <w:r w:rsidRPr="00684F18">
              <w:rPr>
                <w:rFonts w:eastAsia="Calibri"/>
                <w:i/>
                <w:spacing w:val="5"/>
                <w:position w:val="1"/>
                <w:sz w:val="15"/>
                <w:szCs w:val="15"/>
                <w:lang w:val="tr-TR"/>
              </w:rPr>
              <w:t>un</w:t>
            </w:r>
            <w:r w:rsidRPr="00684F18">
              <w:rPr>
                <w:rFonts w:eastAsia="Calibri"/>
                <w:i/>
                <w:spacing w:val="4"/>
                <w:position w:val="1"/>
                <w:sz w:val="15"/>
                <w:szCs w:val="15"/>
                <w:lang w:val="tr-TR"/>
              </w:rPr>
              <w:t>m</w:t>
            </w:r>
            <w:r w:rsidRPr="00684F18">
              <w:rPr>
                <w:rFonts w:eastAsia="Calibri"/>
                <w:i/>
                <w:spacing w:val="5"/>
                <w:position w:val="1"/>
                <w:sz w:val="15"/>
                <w:szCs w:val="15"/>
                <w:lang w:val="tr-TR"/>
              </w:rPr>
              <w:t>a</w:t>
            </w:r>
            <w:r w:rsidRPr="00684F18">
              <w:rPr>
                <w:rFonts w:eastAsia="Calibri"/>
                <w:i/>
                <w:spacing w:val="-4"/>
                <w:position w:val="1"/>
                <w:sz w:val="15"/>
                <w:szCs w:val="15"/>
                <w:lang w:val="tr-TR"/>
              </w:rPr>
              <w:t>s</w:t>
            </w:r>
            <w:r w:rsidRPr="00684F18">
              <w:rPr>
                <w:rFonts w:eastAsia="Calibri"/>
                <w:i/>
                <w:position w:val="1"/>
                <w:sz w:val="15"/>
                <w:szCs w:val="15"/>
                <w:lang w:val="tr-TR"/>
              </w:rPr>
              <w:t>ı</w:t>
            </w:r>
            <w:r w:rsidRPr="00684F18">
              <w:rPr>
                <w:rFonts w:eastAsia="Calibri"/>
                <w:i/>
                <w:spacing w:val="27"/>
                <w:position w:val="1"/>
                <w:sz w:val="15"/>
                <w:szCs w:val="15"/>
                <w:lang w:val="tr-TR"/>
              </w:rPr>
              <w:t xml:space="preserve"> </w:t>
            </w:r>
            <w:r w:rsidRPr="00684F18">
              <w:rPr>
                <w:rFonts w:eastAsia="Calibri"/>
                <w:i/>
                <w:spacing w:val="4"/>
                <w:position w:val="1"/>
                <w:sz w:val="15"/>
                <w:szCs w:val="15"/>
                <w:lang w:val="tr-TR"/>
              </w:rPr>
              <w:t>K</w:t>
            </w:r>
            <w:r w:rsidRPr="00684F18">
              <w:rPr>
                <w:rFonts w:eastAsia="Calibri"/>
                <w:i/>
                <w:spacing w:val="5"/>
                <w:position w:val="1"/>
                <w:sz w:val="15"/>
                <w:szCs w:val="15"/>
                <w:lang w:val="tr-TR"/>
              </w:rPr>
              <w:t>anun</w:t>
            </w:r>
            <w:r w:rsidRPr="00684F18">
              <w:rPr>
                <w:rFonts w:eastAsia="Calibri"/>
                <w:i/>
                <w:position w:val="1"/>
                <w:sz w:val="15"/>
                <w:szCs w:val="15"/>
                <w:lang w:val="tr-TR"/>
              </w:rPr>
              <w:t>u</w:t>
            </w:r>
            <w:r w:rsidRPr="00684F18">
              <w:rPr>
                <w:rFonts w:eastAsia="Calibri"/>
                <w:i/>
                <w:spacing w:val="18"/>
                <w:position w:val="1"/>
                <w:sz w:val="15"/>
                <w:szCs w:val="15"/>
                <w:lang w:val="tr-TR"/>
              </w:rPr>
              <w:t xml:space="preserve"> </w:t>
            </w:r>
            <w:r w:rsidRPr="00684F18">
              <w:rPr>
                <w:rFonts w:eastAsia="Calibri"/>
                <w:i/>
                <w:spacing w:val="-6"/>
                <w:position w:val="1"/>
                <w:sz w:val="15"/>
                <w:szCs w:val="15"/>
                <w:lang w:val="tr-TR"/>
              </w:rPr>
              <w:t>M</w:t>
            </w:r>
            <w:r w:rsidRPr="00684F18">
              <w:rPr>
                <w:rFonts w:eastAsia="Calibri"/>
                <w:i/>
                <w:spacing w:val="5"/>
                <w:position w:val="1"/>
                <w:sz w:val="15"/>
                <w:szCs w:val="15"/>
                <w:lang w:val="tr-TR"/>
              </w:rPr>
              <w:t>a</w:t>
            </w:r>
            <w:r w:rsidRPr="00684F18">
              <w:rPr>
                <w:rFonts w:eastAsia="Calibri"/>
                <w:i/>
                <w:position w:val="1"/>
                <w:sz w:val="15"/>
                <w:szCs w:val="15"/>
                <w:lang w:val="tr-TR"/>
              </w:rPr>
              <w:t>d</w:t>
            </w:r>
            <w:r w:rsidRPr="00684F18">
              <w:rPr>
                <w:rFonts w:eastAsia="Calibri"/>
                <w:i/>
                <w:spacing w:val="10"/>
                <w:position w:val="1"/>
                <w:sz w:val="15"/>
                <w:szCs w:val="15"/>
                <w:lang w:val="tr-TR"/>
              </w:rPr>
              <w:t xml:space="preserve"> </w:t>
            </w:r>
            <w:r w:rsidRPr="00684F18">
              <w:rPr>
                <w:rFonts w:eastAsia="Calibri"/>
                <w:i/>
                <w:spacing w:val="6"/>
                <w:position w:val="1"/>
                <w:sz w:val="15"/>
                <w:szCs w:val="15"/>
                <w:lang w:val="tr-TR"/>
              </w:rPr>
              <w:t>11</w:t>
            </w:r>
            <w:r w:rsidRPr="00684F18">
              <w:rPr>
                <w:rFonts w:eastAsia="Calibri"/>
                <w:i/>
                <w:spacing w:val="-4"/>
                <w:position w:val="1"/>
                <w:sz w:val="15"/>
                <w:szCs w:val="15"/>
                <w:lang w:val="tr-TR"/>
              </w:rPr>
              <w:t>/</w:t>
            </w:r>
            <w:r w:rsidRPr="00684F18">
              <w:rPr>
                <w:rFonts w:eastAsia="Calibri"/>
                <w:i/>
                <w:position w:val="1"/>
                <w:sz w:val="15"/>
                <w:szCs w:val="15"/>
                <w:lang w:val="tr-TR"/>
              </w:rPr>
              <w:t>1</w:t>
            </w:r>
            <w:r w:rsidRPr="00684F18">
              <w:rPr>
                <w:rFonts w:eastAsia="Calibri"/>
                <w:i/>
                <w:spacing w:val="12"/>
                <w:position w:val="1"/>
                <w:sz w:val="15"/>
                <w:szCs w:val="15"/>
                <w:lang w:val="tr-TR"/>
              </w:rPr>
              <w:t xml:space="preserve"> </w:t>
            </w:r>
            <w:r w:rsidRPr="00684F18">
              <w:rPr>
                <w:rFonts w:eastAsia="Calibri"/>
                <w:i/>
                <w:spacing w:val="-5"/>
                <w:w w:val="104"/>
                <w:position w:val="1"/>
                <w:sz w:val="15"/>
                <w:szCs w:val="15"/>
                <w:lang w:val="tr-TR"/>
              </w:rPr>
              <w:t>(</w:t>
            </w:r>
            <w:r w:rsidRPr="00684F18">
              <w:rPr>
                <w:rFonts w:eastAsia="Calibri"/>
                <w:i/>
                <w:spacing w:val="5"/>
                <w:w w:val="104"/>
                <w:position w:val="1"/>
                <w:sz w:val="15"/>
                <w:szCs w:val="15"/>
                <w:lang w:val="tr-TR"/>
              </w:rPr>
              <w:t>h)</w:t>
            </w:r>
          </w:p>
        </w:tc>
        <w:tc>
          <w:tcPr>
            <w:tcW w:w="2766" w:type="dxa"/>
            <w:tcBorders>
              <w:top w:val="single" w:sz="7" w:space="0" w:color="000000"/>
              <w:left w:val="single" w:sz="7" w:space="0" w:color="000000"/>
              <w:bottom w:val="single" w:sz="6" w:space="0" w:color="000000"/>
              <w:right w:val="single" w:sz="6" w:space="0" w:color="000000"/>
            </w:tcBorders>
          </w:tcPr>
          <w:p w14:paraId="55724EC2" w14:textId="77777777" w:rsidR="00990096" w:rsidRPr="00684F18" w:rsidRDefault="00990096">
            <w:pPr>
              <w:spacing w:line="200" w:lineRule="exact"/>
              <w:rPr>
                <w:lang w:val="tr-TR"/>
              </w:rPr>
            </w:pPr>
          </w:p>
          <w:p w14:paraId="1D444697" w14:textId="77777777" w:rsidR="00990096" w:rsidRPr="00684F18" w:rsidRDefault="00990096">
            <w:pPr>
              <w:spacing w:line="200" w:lineRule="exact"/>
              <w:rPr>
                <w:lang w:val="tr-TR"/>
              </w:rPr>
            </w:pPr>
          </w:p>
          <w:p w14:paraId="5F54C7B9" w14:textId="77777777" w:rsidR="00990096" w:rsidRPr="00684F18" w:rsidRDefault="00990096">
            <w:pPr>
              <w:spacing w:before="13" w:line="240" w:lineRule="exact"/>
              <w:rPr>
                <w:sz w:val="24"/>
                <w:szCs w:val="24"/>
                <w:lang w:val="tr-TR"/>
              </w:rPr>
            </w:pPr>
          </w:p>
          <w:p w14:paraId="527EFF3D" w14:textId="77777777" w:rsidR="00990096" w:rsidRPr="00684F18" w:rsidRDefault="00380ED3">
            <w:pPr>
              <w:ind w:left="28"/>
              <w:rPr>
                <w:rFonts w:eastAsia="Calibri"/>
                <w:sz w:val="15"/>
                <w:szCs w:val="15"/>
                <w:lang w:val="tr-TR"/>
              </w:rPr>
            </w:pPr>
            <w:r w:rsidRPr="00684F18">
              <w:rPr>
                <w:rFonts w:eastAsia="Calibri"/>
                <w:spacing w:val="4"/>
                <w:w w:val="104"/>
                <w:sz w:val="15"/>
                <w:szCs w:val="15"/>
                <w:lang w:val="tr-TR"/>
              </w:rPr>
              <w:t>K</w:t>
            </w:r>
            <w:r w:rsidRPr="00684F18">
              <w:rPr>
                <w:rFonts w:eastAsia="Calibri"/>
                <w:w w:val="104"/>
                <w:sz w:val="15"/>
                <w:szCs w:val="15"/>
                <w:lang w:val="tr-TR"/>
              </w:rPr>
              <w:t>a</w:t>
            </w:r>
            <w:r w:rsidRPr="00684F18">
              <w:rPr>
                <w:rFonts w:eastAsia="Calibri"/>
                <w:spacing w:val="-23"/>
                <w:sz w:val="15"/>
                <w:szCs w:val="15"/>
                <w:lang w:val="tr-TR"/>
              </w:rPr>
              <w:t xml:space="preserve"> </w:t>
            </w:r>
            <w:r w:rsidRPr="00684F18">
              <w:rPr>
                <w:rFonts w:eastAsia="Calibri"/>
                <w:spacing w:val="3"/>
                <w:sz w:val="15"/>
                <w:szCs w:val="15"/>
                <w:lang w:val="tr-TR"/>
              </w:rPr>
              <w:t>nun</w:t>
            </w:r>
            <w:r w:rsidRPr="00684F18">
              <w:rPr>
                <w:rFonts w:eastAsia="Calibri"/>
                <w:sz w:val="15"/>
                <w:szCs w:val="15"/>
                <w:lang w:val="tr-TR"/>
              </w:rPr>
              <w:t>a</w:t>
            </w:r>
            <w:r w:rsidRPr="00684F18">
              <w:rPr>
                <w:rFonts w:eastAsia="Calibri"/>
                <w:spacing w:val="17"/>
                <w:sz w:val="15"/>
                <w:szCs w:val="15"/>
                <w:lang w:val="tr-TR"/>
              </w:rPr>
              <w:t xml:space="preserve"> </w:t>
            </w:r>
            <w:r w:rsidRPr="00684F18">
              <w:rPr>
                <w:rFonts w:eastAsia="Calibri"/>
                <w:spacing w:val="-5"/>
                <w:sz w:val="15"/>
                <w:szCs w:val="15"/>
                <w:lang w:val="tr-TR"/>
              </w:rPr>
              <w:t>A</w:t>
            </w:r>
            <w:r w:rsidRPr="00684F18">
              <w:rPr>
                <w:rFonts w:eastAsia="Calibri"/>
                <w:sz w:val="15"/>
                <w:szCs w:val="15"/>
                <w:lang w:val="tr-TR"/>
              </w:rPr>
              <w:t>yk</w:t>
            </w:r>
            <w:r w:rsidRPr="00684F18">
              <w:rPr>
                <w:rFonts w:eastAsia="Calibri"/>
                <w:spacing w:val="7"/>
                <w:sz w:val="15"/>
                <w:szCs w:val="15"/>
                <w:lang w:val="tr-TR"/>
              </w:rPr>
              <w:t>ı</w:t>
            </w:r>
            <w:r w:rsidRPr="00684F18">
              <w:rPr>
                <w:rFonts w:eastAsia="Calibri"/>
                <w:spacing w:val="2"/>
                <w:sz w:val="15"/>
                <w:szCs w:val="15"/>
                <w:lang w:val="tr-TR"/>
              </w:rPr>
              <w:t>r</w:t>
            </w:r>
            <w:r w:rsidRPr="00684F18">
              <w:rPr>
                <w:rFonts w:eastAsia="Calibri"/>
                <w:spacing w:val="7"/>
                <w:sz w:val="15"/>
                <w:szCs w:val="15"/>
                <w:lang w:val="tr-TR"/>
              </w:rPr>
              <w:t>ılı</w:t>
            </w:r>
            <w:r w:rsidRPr="00684F18">
              <w:rPr>
                <w:rFonts w:eastAsia="Calibri"/>
                <w:spacing w:val="-3"/>
                <w:sz w:val="15"/>
                <w:szCs w:val="15"/>
                <w:lang w:val="tr-TR"/>
              </w:rPr>
              <w:t>ğ</w:t>
            </w:r>
            <w:r w:rsidRPr="00684F18">
              <w:rPr>
                <w:rFonts w:eastAsia="Calibri"/>
                <w:sz w:val="15"/>
                <w:szCs w:val="15"/>
                <w:lang w:val="tr-TR"/>
              </w:rPr>
              <w:t>a</w:t>
            </w:r>
            <w:r w:rsidRPr="00684F18">
              <w:rPr>
                <w:rFonts w:eastAsia="Calibri"/>
                <w:spacing w:val="27"/>
                <w:sz w:val="15"/>
                <w:szCs w:val="15"/>
                <w:lang w:val="tr-TR"/>
              </w:rPr>
              <w:t xml:space="preserve"> </w:t>
            </w:r>
            <w:r w:rsidRPr="00684F18">
              <w:rPr>
                <w:rFonts w:eastAsia="Calibri"/>
                <w:spacing w:val="4"/>
                <w:sz w:val="15"/>
                <w:szCs w:val="15"/>
                <w:lang w:val="tr-TR"/>
              </w:rPr>
              <w:t>K</w:t>
            </w:r>
            <w:r w:rsidRPr="00684F18">
              <w:rPr>
                <w:rFonts w:eastAsia="Calibri"/>
                <w:spacing w:val="3"/>
                <w:sz w:val="15"/>
                <w:szCs w:val="15"/>
                <w:lang w:val="tr-TR"/>
              </w:rPr>
              <w:t>on</w:t>
            </w:r>
            <w:r w:rsidRPr="00684F18">
              <w:rPr>
                <w:rFonts w:eastAsia="Calibri"/>
                <w:sz w:val="15"/>
                <w:szCs w:val="15"/>
                <w:lang w:val="tr-TR"/>
              </w:rPr>
              <w:t>u</w:t>
            </w:r>
            <w:r w:rsidRPr="00684F18">
              <w:rPr>
                <w:rFonts w:eastAsia="Calibri"/>
                <w:spacing w:val="11"/>
                <w:sz w:val="15"/>
                <w:szCs w:val="15"/>
                <w:lang w:val="tr-TR"/>
              </w:rPr>
              <w:t xml:space="preserve"> </w:t>
            </w:r>
            <w:r w:rsidRPr="00684F18">
              <w:rPr>
                <w:rFonts w:eastAsia="Calibri"/>
                <w:spacing w:val="-4"/>
                <w:w w:val="104"/>
                <w:sz w:val="15"/>
                <w:szCs w:val="15"/>
                <w:lang w:val="tr-TR"/>
              </w:rPr>
              <w:t>O</w:t>
            </w:r>
            <w:r w:rsidRPr="00684F18">
              <w:rPr>
                <w:rFonts w:eastAsia="Calibri"/>
                <w:spacing w:val="7"/>
                <w:w w:val="104"/>
                <w:sz w:val="15"/>
                <w:szCs w:val="15"/>
                <w:lang w:val="tr-TR"/>
              </w:rPr>
              <w:t>l</w:t>
            </w:r>
            <w:r w:rsidRPr="00684F18">
              <w:rPr>
                <w:rFonts w:eastAsia="Calibri"/>
                <w:w w:val="104"/>
                <w:sz w:val="15"/>
                <w:szCs w:val="15"/>
                <w:lang w:val="tr-TR"/>
              </w:rPr>
              <w:t>a</w:t>
            </w:r>
            <w:r w:rsidRPr="00684F18">
              <w:rPr>
                <w:rFonts w:eastAsia="Calibri"/>
                <w:spacing w:val="-23"/>
                <w:sz w:val="15"/>
                <w:szCs w:val="15"/>
                <w:lang w:val="tr-TR"/>
              </w:rPr>
              <w:t xml:space="preserve"> </w:t>
            </w:r>
            <w:r w:rsidRPr="00684F18">
              <w:rPr>
                <w:rFonts w:eastAsia="Calibri"/>
                <w:sz w:val="15"/>
                <w:szCs w:val="15"/>
                <w:lang w:val="tr-TR"/>
              </w:rPr>
              <w:t>n</w:t>
            </w:r>
            <w:r w:rsidRPr="00684F18">
              <w:rPr>
                <w:rFonts w:eastAsia="Calibri"/>
                <w:spacing w:val="1"/>
                <w:sz w:val="15"/>
                <w:szCs w:val="15"/>
                <w:lang w:val="tr-TR"/>
              </w:rPr>
              <w:t xml:space="preserve"> </w:t>
            </w:r>
            <w:r w:rsidRPr="00684F18">
              <w:rPr>
                <w:rFonts w:eastAsia="Calibri"/>
                <w:spacing w:val="2"/>
                <w:w w:val="104"/>
                <w:sz w:val="15"/>
                <w:szCs w:val="15"/>
                <w:lang w:val="tr-TR"/>
              </w:rPr>
              <w:t>H</w:t>
            </w:r>
            <w:r w:rsidRPr="00684F18">
              <w:rPr>
                <w:rFonts w:eastAsia="Calibri"/>
                <w:spacing w:val="3"/>
                <w:w w:val="104"/>
                <w:sz w:val="15"/>
                <w:szCs w:val="15"/>
                <w:lang w:val="tr-TR"/>
              </w:rPr>
              <w:t>u</w:t>
            </w:r>
            <w:r w:rsidRPr="00684F18">
              <w:rPr>
                <w:rFonts w:eastAsia="Calibri"/>
                <w:w w:val="104"/>
                <w:sz w:val="15"/>
                <w:szCs w:val="15"/>
                <w:lang w:val="tr-TR"/>
              </w:rPr>
              <w:t>s</w:t>
            </w:r>
            <w:r w:rsidRPr="00684F18">
              <w:rPr>
                <w:rFonts w:eastAsia="Calibri"/>
                <w:spacing w:val="-24"/>
                <w:sz w:val="15"/>
                <w:szCs w:val="15"/>
                <w:lang w:val="tr-TR"/>
              </w:rPr>
              <w:t xml:space="preserve"> </w:t>
            </w:r>
            <w:r w:rsidRPr="00684F18">
              <w:rPr>
                <w:rFonts w:eastAsia="Calibri"/>
                <w:spacing w:val="3"/>
                <w:w w:val="104"/>
                <w:sz w:val="15"/>
                <w:szCs w:val="15"/>
                <w:lang w:val="tr-TR"/>
              </w:rPr>
              <w:t>u</w:t>
            </w:r>
            <w:r w:rsidRPr="00684F18">
              <w:rPr>
                <w:rFonts w:eastAsia="Calibri"/>
                <w:w w:val="104"/>
                <w:sz w:val="15"/>
                <w:szCs w:val="15"/>
                <w:lang w:val="tr-TR"/>
              </w:rPr>
              <w:t>s</w:t>
            </w:r>
            <w:r w:rsidRPr="00684F18">
              <w:rPr>
                <w:rFonts w:eastAsia="Calibri"/>
                <w:spacing w:val="-24"/>
                <w:sz w:val="15"/>
                <w:szCs w:val="15"/>
                <w:lang w:val="tr-TR"/>
              </w:rPr>
              <w:t xml:space="preserve"> </w:t>
            </w:r>
            <w:r w:rsidRPr="00684F18">
              <w:rPr>
                <w:rFonts w:eastAsia="Calibri"/>
                <w:w w:val="104"/>
                <w:sz w:val="15"/>
                <w:szCs w:val="15"/>
                <w:lang w:val="tr-TR"/>
              </w:rPr>
              <w:t>;</w:t>
            </w:r>
          </w:p>
        </w:tc>
      </w:tr>
      <w:tr w:rsidR="00990096" w:rsidRPr="00BA7401" w14:paraId="65131AF6" w14:textId="77777777">
        <w:trPr>
          <w:trHeight w:hRule="exact" w:val="1780"/>
        </w:trPr>
        <w:tc>
          <w:tcPr>
            <w:tcW w:w="9710" w:type="dxa"/>
            <w:gridSpan w:val="3"/>
            <w:tcBorders>
              <w:top w:val="single" w:sz="6" w:space="0" w:color="000000"/>
              <w:left w:val="single" w:sz="7" w:space="0" w:color="000000"/>
              <w:bottom w:val="single" w:sz="6" w:space="0" w:color="000000"/>
              <w:right w:val="single" w:sz="6" w:space="0" w:color="000000"/>
            </w:tcBorders>
          </w:tcPr>
          <w:p w14:paraId="002CFDDD" w14:textId="7BCC836F" w:rsidR="00990096" w:rsidRPr="00684F18" w:rsidRDefault="00380ED3">
            <w:pPr>
              <w:spacing w:before="12" w:line="266" w:lineRule="auto"/>
              <w:ind w:left="28" w:right="691"/>
              <w:rPr>
                <w:rFonts w:eastAsia="Calibri"/>
                <w:sz w:val="21"/>
                <w:szCs w:val="21"/>
                <w:lang w:val="tr-TR"/>
              </w:rPr>
            </w:pPr>
            <w:r w:rsidRPr="00684F18">
              <w:rPr>
                <w:rFonts w:eastAsia="Calibri"/>
                <w:spacing w:val="4"/>
                <w:sz w:val="21"/>
                <w:szCs w:val="21"/>
                <w:lang w:val="tr-TR"/>
              </w:rPr>
              <w:t>A</w:t>
            </w:r>
            <w:r w:rsidRPr="00684F18">
              <w:rPr>
                <w:rFonts w:eastAsia="Calibri"/>
                <w:spacing w:val="2"/>
                <w:sz w:val="21"/>
                <w:szCs w:val="21"/>
                <w:lang w:val="tr-TR"/>
              </w:rPr>
              <w:t>ş</w:t>
            </w:r>
            <w:r w:rsidRPr="00684F18">
              <w:rPr>
                <w:rFonts w:eastAsia="Calibri"/>
                <w:spacing w:val="-3"/>
                <w:sz w:val="21"/>
                <w:szCs w:val="21"/>
                <w:lang w:val="tr-TR"/>
              </w:rPr>
              <w:t>a</w:t>
            </w:r>
            <w:r w:rsidRPr="00684F18">
              <w:rPr>
                <w:rFonts w:eastAsia="Calibri"/>
                <w:spacing w:val="-1"/>
                <w:sz w:val="21"/>
                <w:szCs w:val="21"/>
                <w:lang w:val="tr-TR"/>
              </w:rPr>
              <w:t>ğ</w:t>
            </w:r>
            <w:r w:rsidRPr="00684F18">
              <w:rPr>
                <w:rFonts w:eastAsia="Calibri"/>
                <w:spacing w:val="-6"/>
                <w:sz w:val="21"/>
                <w:szCs w:val="21"/>
                <w:lang w:val="tr-TR"/>
              </w:rPr>
              <w:t>ı</w:t>
            </w:r>
            <w:r w:rsidRPr="00684F18">
              <w:rPr>
                <w:rFonts w:eastAsia="Calibri"/>
                <w:spacing w:val="2"/>
                <w:sz w:val="21"/>
                <w:szCs w:val="21"/>
                <w:lang w:val="tr-TR"/>
              </w:rPr>
              <w:t>d</w:t>
            </w:r>
            <w:r w:rsidRPr="00684F18">
              <w:rPr>
                <w:rFonts w:eastAsia="Calibri"/>
                <w:sz w:val="21"/>
                <w:szCs w:val="21"/>
                <w:lang w:val="tr-TR"/>
              </w:rPr>
              <w:t>a</w:t>
            </w:r>
            <w:r w:rsidRPr="00684F18">
              <w:rPr>
                <w:rFonts w:eastAsia="Calibri"/>
                <w:spacing w:val="2"/>
                <w:sz w:val="21"/>
                <w:szCs w:val="21"/>
                <w:lang w:val="tr-TR"/>
              </w:rPr>
              <w:t xml:space="preserve"> b</w:t>
            </w:r>
            <w:r w:rsidRPr="00684F18">
              <w:rPr>
                <w:rFonts w:eastAsia="Calibri"/>
                <w:spacing w:val="8"/>
                <w:sz w:val="21"/>
                <w:szCs w:val="21"/>
                <w:lang w:val="tr-TR"/>
              </w:rPr>
              <w:t>eli</w:t>
            </w:r>
            <w:r w:rsidRPr="00684F18">
              <w:rPr>
                <w:rFonts w:eastAsia="Calibri"/>
                <w:spacing w:val="-3"/>
                <w:sz w:val="21"/>
                <w:szCs w:val="21"/>
                <w:lang w:val="tr-TR"/>
              </w:rPr>
              <w:t>r</w:t>
            </w:r>
            <w:r w:rsidRPr="00684F18">
              <w:rPr>
                <w:rFonts w:eastAsia="Calibri"/>
                <w:sz w:val="21"/>
                <w:szCs w:val="21"/>
                <w:lang w:val="tr-TR"/>
              </w:rPr>
              <w:t>tt</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pacing w:val="2"/>
                <w:sz w:val="21"/>
                <w:szCs w:val="21"/>
                <w:lang w:val="tr-TR"/>
              </w:rPr>
              <w:t>p</w:t>
            </w:r>
            <w:r w:rsidRPr="00684F18">
              <w:rPr>
                <w:rFonts w:eastAsia="Calibri"/>
                <w:spacing w:val="8"/>
                <w:sz w:val="21"/>
                <w:szCs w:val="21"/>
                <w:lang w:val="tr-TR"/>
              </w:rPr>
              <w:t>le</w:t>
            </w:r>
            <w:r w:rsidRPr="00684F18">
              <w:rPr>
                <w:rFonts w:eastAsia="Calibri"/>
                <w:sz w:val="21"/>
                <w:szCs w:val="21"/>
                <w:lang w:val="tr-TR"/>
              </w:rPr>
              <w:t>r</w:t>
            </w:r>
            <w:r w:rsidRPr="00684F18">
              <w:rPr>
                <w:rFonts w:eastAsia="Calibri"/>
                <w:spacing w:val="2"/>
                <w:sz w:val="21"/>
                <w:szCs w:val="21"/>
                <w:lang w:val="tr-TR"/>
              </w:rPr>
              <w:t xml:space="preserve"> d</w:t>
            </w:r>
            <w:r w:rsidRPr="00684F18">
              <w:rPr>
                <w:rFonts w:eastAsia="Calibri"/>
                <w:spacing w:val="1"/>
                <w:sz w:val="21"/>
                <w:szCs w:val="21"/>
                <w:lang w:val="tr-TR"/>
              </w:rPr>
              <w:t>o</w:t>
            </w:r>
            <w:r w:rsidRPr="00684F18">
              <w:rPr>
                <w:rFonts w:eastAsia="Calibri"/>
                <w:spacing w:val="-1"/>
                <w:sz w:val="21"/>
                <w:szCs w:val="21"/>
                <w:lang w:val="tr-TR"/>
              </w:rPr>
              <w:t>ğ</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pacing w:val="8"/>
                <w:sz w:val="21"/>
                <w:szCs w:val="21"/>
                <w:lang w:val="tr-TR"/>
              </w:rPr>
              <w:t>l</w:t>
            </w:r>
            <w:r w:rsidRPr="00684F18">
              <w:rPr>
                <w:rFonts w:eastAsia="Calibri"/>
                <w:sz w:val="21"/>
                <w:szCs w:val="21"/>
                <w:lang w:val="tr-TR"/>
              </w:rPr>
              <w:t>t</w:t>
            </w:r>
            <w:r w:rsidRPr="00684F18">
              <w:rPr>
                <w:rFonts w:eastAsia="Calibri"/>
                <w:spacing w:val="2"/>
                <w:sz w:val="21"/>
                <w:szCs w:val="21"/>
                <w:lang w:val="tr-TR"/>
              </w:rPr>
              <w:t>usund</w:t>
            </w:r>
            <w:r w:rsidRPr="00684F18">
              <w:rPr>
                <w:rFonts w:eastAsia="Calibri"/>
                <w:spacing w:val="-3"/>
                <w:sz w:val="21"/>
                <w:szCs w:val="21"/>
                <w:lang w:val="tr-TR"/>
              </w:rPr>
              <w:t>a</w:t>
            </w:r>
            <w:r w:rsidRPr="00684F18">
              <w:rPr>
                <w:rFonts w:eastAsia="Calibri"/>
                <w:sz w:val="21"/>
                <w:szCs w:val="21"/>
                <w:lang w:val="tr-TR"/>
              </w:rPr>
              <w:t>,</w:t>
            </w:r>
            <w:r w:rsidRPr="00684F18">
              <w:rPr>
                <w:rFonts w:eastAsia="Calibri"/>
                <w:spacing w:val="15"/>
                <w:sz w:val="21"/>
                <w:szCs w:val="21"/>
                <w:lang w:val="tr-TR"/>
              </w:rPr>
              <w:t xml:space="preserve"> </w:t>
            </w:r>
            <w:r w:rsidR="00025A3B">
              <w:rPr>
                <w:rFonts w:eastAsia="Calibri"/>
                <w:spacing w:val="2"/>
                <w:sz w:val="21"/>
                <w:szCs w:val="21"/>
                <w:lang w:val="tr-TR"/>
              </w:rPr>
              <w:t>Şirketinize</w:t>
            </w:r>
            <w:r w:rsidRPr="00684F18">
              <w:rPr>
                <w:rFonts w:eastAsia="Calibri"/>
                <w:spacing w:val="16"/>
                <w:sz w:val="21"/>
                <w:szCs w:val="21"/>
                <w:lang w:val="tr-TR"/>
              </w:rPr>
              <w:t xml:space="preserve"> </w:t>
            </w:r>
            <w:r w:rsidRPr="00684F18">
              <w:rPr>
                <w:rFonts w:eastAsia="Calibri"/>
                <w:spacing w:val="3"/>
                <w:sz w:val="21"/>
                <w:szCs w:val="21"/>
                <w:lang w:val="tr-TR"/>
              </w:rPr>
              <w:t>y</w:t>
            </w:r>
            <w:r w:rsidRPr="00684F18">
              <w:rPr>
                <w:rFonts w:eastAsia="Calibri"/>
                <w:spacing w:val="-3"/>
                <w:sz w:val="21"/>
                <w:szCs w:val="21"/>
                <w:lang w:val="tr-TR"/>
              </w:rPr>
              <w:t>a</w:t>
            </w:r>
            <w:r w:rsidRPr="00684F18">
              <w:rPr>
                <w:rFonts w:eastAsia="Calibri"/>
                <w:spacing w:val="2"/>
                <w:sz w:val="21"/>
                <w:szCs w:val="21"/>
                <w:lang w:val="tr-TR"/>
              </w:rPr>
              <w:t>p</w:t>
            </w:r>
            <w:r w:rsidRPr="00684F18">
              <w:rPr>
                <w:rFonts w:eastAsia="Calibri"/>
                <w:sz w:val="21"/>
                <w:szCs w:val="21"/>
                <w:lang w:val="tr-TR"/>
              </w:rPr>
              <w:t>m</w:t>
            </w:r>
            <w:r w:rsidRPr="00684F18">
              <w:rPr>
                <w:rFonts w:eastAsia="Calibri"/>
                <w:spacing w:val="-6"/>
                <w:sz w:val="21"/>
                <w:szCs w:val="21"/>
                <w:lang w:val="tr-TR"/>
              </w:rPr>
              <w:t>ı</w:t>
            </w:r>
            <w:r w:rsidRPr="00684F18">
              <w:rPr>
                <w:rFonts w:eastAsia="Calibri"/>
                <w:sz w:val="21"/>
                <w:szCs w:val="21"/>
                <w:lang w:val="tr-TR"/>
              </w:rPr>
              <w:t>ş</w:t>
            </w:r>
            <w:r w:rsidRPr="00684F18">
              <w:rPr>
                <w:rFonts w:eastAsia="Calibri"/>
                <w:spacing w:val="4"/>
                <w:sz w:val="21"/>
                <w:szCs w:val="21"/>
                <w:lang w:val="tr-TR"/>
              </w:rPr>
              <w:t xml:space="preserve">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pacing w:val="2"/>
                <w:sz w:val="21"/>
                <w:szCs w:val="21"/>
                <w:lang w:val="tr-TR"/>
              </w:rPr>
              <w:t>du</w:t>
            </w:r>
            <w:r w:rsidRPr="00684F18">
              <w:rPr>
                <w:rFonts w:eastAsia="Calibri"/>
                <w:spacing w:val="-1"/>
                <w:sz w:val="21"/>
                <w:szCs w:val="21"/>
                <w:lang w:val="tr-TR"/>
              </w:rPr>
              <w:t>ğ</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4"/>
                <w:sz w:val="21"/>
                <w:szCs w:val="21"/>
                <w:lang w:val="tr-TR"/>
              </w:rPr>
              <w:t xml:space="preserve"> </w:t>
            </w:r>
            <w:r w:rsidRPr="00684F18">
              <w:rPr>
                <w:rFonts w:eastAsia="Calibri"/>
                <w:spacing w:val="2"/>
                <w:sz w:val="21"/>
                <w:szCs w:val="21"/>
                <w:lang w:val="tr-TR"/>
              </w:rPr>
              <w:t>b</w:t>
            </w:r>
            <w:r w:rsidRPr="00684F18">
              <w:rPr>
                <w:rFonts w:eastAsia="Calibri"/>
                <w:spacing w:val="-3"/>
                <w:sz w:val="21"/>
                <w:szCs w:val="21"/>
                <w:lang w:val="tr-TR"/>
              </w:rPr>
              <w:t>a</w:t>
            </w:r>
            <w:r w:rsidRPr="00684F18">
              <w:rPr>
                <w:rFonts w:eastAsia="Calibri"/>
                <w:spacing w:val="2"/>
                <w:sz w:val="21"/>
                <w:szCs w:val="21"/>
                <w:lang w:val="tr-TR"/>
              </w:rPr>
              <w:t>ş</w:t>
            </w:r>
            <w:r w:rsidRPr="00684F18">
              <w:rPr>
                <w:rFonts w:eastAsia="Calibri"/>
                <w:spacing w:val="3"/>
                <w:sz w:val="21"/>
                <w:szCs w:val="21"/>
                <w:lang w:val="tr-TR"/>
              </w:rPr>
              <w:t>v</w:t>
            </w:r>
            <w:r w:rsidRPr="00684F18">
              <w:rPr>
                <w:rFonts w:eastAsia="Calibri"/>
                <w:spacing w:val="2"/>
                <w:sz w:val="21"/>
                <w:szCs w:val="21"/>
                <w:lang w:val="tr-TR"/>
              </w:rPr>
              <w:t>u</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2"/>
                <w:sz w:val="21"/>
                <w:szCs w:val="21"/>
                <w:lang w:val="tr-TR"/>
              </w:rPr>
              <w:t>u</w:t>
            </w:r>
            <w:r w:rsidRPr="00684F18">
              <w:rPr>
                <w:rFonts w:eastAsia="Calibri"/>
                <w:sz w:val="21"/>
                <w:szCs w:val="21"/>
                <w:lang w:val="tr-TR"/>
              </w:rPr>
              <w:t>n</w:t>
            </w:r>
            <w:r w:rsidRPr="00684F18">
              <w:rPr>
                <w:rFonts w:eastAsia="Calibri"/>
                <w:spacing w:val="9"/>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nun</w:t>
            </w:r>
            <w:r w:rsidRPr="00684F18">
              <w:rPr>
                <w:rFonts w:eastAsia="Calibri"/>
                <w:spacing w:val="4"/>
                <w:sz w:val="21"/>
                <w:szCs w:val="21"/>
                <w:lang w:val="tr-TR"/>
              </w:rPr>
              <w:t>’</w:t>
            </w:r>
            <w:r w:rsidRPr="00684F18">
              <w:rPr>
                <w:rFonts w:eastAsia="Calibri"/>
                <w:spacing w:val="2"/>
                <w:sz w:val="21"/>
                <w:szCs w:val="21"/>
                <w:lang w:val="tr-TR"/>
              </w:rPr>
              <w:t>u</w:t>
            </w:r>
            <w:r w:rsidRPr="00684F18">
              <w:rPr>
                <w:rFonts w:eastAsia="Calibri"/>
                <w:sz w:val="21"/>
                <w:szCs w:val="21"/>
                <w:lang w:val="tr-TR"/>
              </w:rPr>
              <w:t>n</w:t>
            </w:r>
            <w:r w:rsidRPr="00684F18">
              <w:rPr>
                <w:rFonts w:eastAsia="Calibri"/>
                <w:spacing w:val="6"/>
                <w:sz w:val="21"/>
                <w:szCs w:val="21"/>
                <w:lang w:val="tr-TR"/>
              </w:rPr>
              <w:t xml:space="preserve"> </w:t>
            </w:r>
            <w:r w:rsidRPr="00684F18">
              <w:rPr>
                <w:rFonts w:eastAsia="Calibri"/>
                <w:spacing w:val="-9"/>
                <w:w w:val="102"/>
                <w:sz w:val="21"/>
                <w:szCs w:val="21"/>
                <w:lang w:val="tr-TR"/>
              </w:rPr>
              <w:t>13</w:t>
            </w:r>
            <w:r w:rsidRPr="00684F18">
              <w:rPr>
                <w:rFonts w:eastAsia="Calibri"/>
                <w:spacing w:val="2"/>
                <w:w w:val="101"/>
                <w:sz w:val="21"/>
                <w:szCs w:val="21"/>
                <w:lang w:val="tr-TR"/>
              </w:rPr>
              <w:t>ün</w:t>
            </w:r>
            <w:r w:rsidRPr="00684F18">
              <w:rPr>
                <w:rFonts w:eastAsia="Calibri"/>
                <w:spacing w:val="-5"/>
                <w:w w:val="101"/>
                <w:sz w:val="21"/>
                <w:szCs w:val="21"/>
                <w:lang w:val="tr-TR"/>
              </w:rPr>
              <w:t>c</w:t>
            </w:r>
            <w:r w:rsidRPr="00684F18">
              <w:rPr>
                <w:rFonts w:eastAsia="Calibri"/>
                <w:w w:val="101"/>
                <w:sz w:val="21"/>
                <w:szCs w:val="21"/>
                <w:lang w:val="tr-TR"/>
              </w:rPr>
              <w:t xml:space="preserve">ü </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2"/>
                <w:sz w:val="21"/>
                <w:szCs w:val="21"/>
                <w:lang w:val="tr-TR"/>
              </w:rPr>
              <w:t>dd</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z w:val="21"/>
                <w:szCs w:val="21"/>
                <w:lang w:val="tr-TR"/>
              </w:rPr>
              <w:t>i</w:t>
            </w:r>
            <w:r w:rsidRPr="00684F18">
              <w:rPr>
                <w:rFonts w:eastAsia="Calibri"/>
                <w:spacing w:val="11"/>
                <w:sz w:val="21"/>
                <w:szCs w:val="21"/>
                <w:lang w:val="tr-TR"/>
              </w:rPr>
              <w:t xml:space="preserve"> </w:t>
            </w:r>
            <w:r w:rsidRPr="00684F18">
              <w:rPr>
                <w:rFonts w:eastAsia="Calibri"/>
                <w:spacing w:val="2"/>
                <w:sz w:val="21"/>
                <w:szCs w:val="21"/>
                <w:lang w:val="tr-TR"/>
              </w:rPr>
              <w:t>u</w:t>
            </w:r>
            <w:r w:rsidRPr="00684F18">
              <w:rPr>
                <w:rFonts w:eastAsia="Calibri"/>
                <w:spacing w:val="3"/>
                <w:sz w:val="21"/>
                <w:szCs w:val="21"/>
                <w:lang w:val="tr-TR"/>
              </w:rPr>
              <w:t>y</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pacing w:val="-5"/>
                <w:sz w:val="21"/>
                <w:szCs w:val="21"/>
                <w:lang w:val="tr-TR"/>
              </w:rPr>
              <w:t>c</w:t>
            </w:r>
            <w:r w:rsidRPr="00684F18">
              <w:rPr>
                <w:rFonts w:eastAsia="Calibri"/>
                <w:sz w:val="21"/>
                <w:szCs w:val="21"/>
                <w:lang w:val="tr-TR"/>
              </w:rPr>
              <w:t>a</w:t>
            </w:r>
            <w:r w:rsidRPr="00684F18">
              <w:rPr>
                <w:rFonts w:eastAsia="Calibri"/>
                <w:spacing w:val="3"/>
                <w:sz w:val="21"/>
                <w:szCs w:val="21"/>
                <w:lang w:val="tr-TR"/>
              </w:rPr>
              <w:t xml:space="preserve"> </w:t>
            </w:r>
            <w:r w:rsidRPr="00684F18">
              <w:rPr>
                <w:rFonts w:eastAsia="Calibri"/>
                <w:spacing w:val="2"/>
                <w:sz w:val="21"/>
                <w:szCs w:val="21"/>
                <w:lang w:val="tr-TR"/>
              </w:rPr>
              <w:t>d</w:t>
            </w:r>
            <w:r w:rsidRPr="00684F18">
              <w:rPr>
                <w:rFonts w:eastAsia="Calibri"/>
                <w:spacing w:val="8"/>
                <w:sz w:val="21"/>
                <w:szCs w:val="21"/>
                <w:lang w:val="tr-TR"/>
              </w:rPr>
              <w:t>e</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le</w:t>
            </w:r>
            <w:r w:rsidRPr="00684F18">
              <w:rPr>
                <w:rFonts w:eastAsia="Calibri"/>
                <w:spacing w:val="2"/>
                <w:sz w:val="21"/>
                <w:szCs w:val="21"/>
                <w:lang w:val="tr-TR"/>
              </w:rPr>
              <w:t>nd</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z w:val="21"/>
                <w:szCs w:val="21"/>
                <w:lang w:val="tr-TR"/>
              </w:rPr>
              <w:t>k</w:t>
            </w:r>
            <w:r w:rsidRPr="00684F18">
              <w:rPr>
                <w:rFonts w:eastAsia="Calibri"/>
                <w:spacing w:val="22"/>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ara</w:t>
            </w:r>
            <w:r w:rsidRPr="00684F18">
              <w:rPr>
                <w:rFonts w:eastAsia="Calibri"/>
                <w:spacing w:val="6"/>
                <w:sz w:val="21"/>
                <w:szCs w:val="21"/>
                <w:lang w:val="tr-TR"/>
              </w:rPr>
              <w:t>f</w:t>
            </w:r>
            <w:r w:rsidRPr="00684F18">
              <w:rPr>
                <w:rFonts w:eastAsia="Calibri"/>
                <w:spacing w:val="-6"/>
                <w:sz w:val="21"/>
                <w:szCs w:val="21"/>
                <w:lang w:val="tr-TR"/>
              </w:rPr>
              <w:t>ı</w:t>
            </w:r>
            <w:r w:rsidRPr="00684F18">
              <w:rPr>
                <w:rFonts w:eastAsia="Calibri"/>
                <w:sz w:val="21"/>
                <w:szCs w:val="21"/>
                <w:lang w:val="tr-TR"/>
              </w:rPr>
              <w:t>ma</w:t>
            </w:r>
            <w:r w:rsidRPr="00684F18">
              <w:rPr>
                <w:rFonts w:eastAsia="Calibri"/>
                <w:spacing w:val="2"/>
                <w:sz w:val="21"/>
                <w:szCs w:val="21"/>
                <w:lang w:val="tr-TR"/>
              </w:rPr>
              <w:t xml:space="preserve"> b</w:t>
            </w:r>
            <w:r w:rsidRPr="00684F18">
              <w:rPr>
                <w:rFonts w:eastAsia="Calibri"/>
                <w:spacing w:val="8"/>
                <w:sz w:val="21"/>
                <w:szCs w:val="21"/>
                <w:lang w:val="tr-TR"/>
              </w:rPr>
              <w:t>il</w:t>
            </w:r>
            <w:r w:rsidRPr="00684F18">
              <w:rPr>
                <w:rFonts w:eastAsia="Calibri"/>
                <w:spacing w:val="-1"/>
                <w:sz w:val="21"/>
                <w:szCs w:val="21"/>
                <w:lang w:val="tr-TR"/>
              </w:rPr>
              <w:t>g</w:t>
            </w:r>
            <w:r w:rsidRPr="00684F18">
              <w:rPr>
                <w:rFonts w:eastAsia="Calibri"/>
                <w:sz w:val="21"/>
                <w:szCs w:val="21"/>
                <w:lang w:val="tr-TR"/>
              </w:rPr>
              <w:t>i</w:t>
            </w:r>
            <w:r w:rsidRPr="00684F18">
              <w:rPr>
                <w:rFonts w:eastAsia="Calibri"/>
                <w:spacing w:val="8"/>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6"/>
                <w:sz w:val="21"/>
                <w:szCs w:val="21"/>
                <w:lang w:val="tr-TR"/>
              </w:rPr>
              <w:t xml:space="preserve"> </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pacing w:val="-5"/>
                <w:sz w:val="21"/>
                <w:szCs w:val="21"/>
                <w:lang w:val="tr-TR"/>
              </w:rPr>
              <w:t>c</w:t>
            </w:r>
            <w:r w:rsidRPr="00684F18">
              <w:rPr>
                <w:rFonts w:eastAsia="Calibri"/>
                <w:sz w:val="21"/>
                <w:szCs w:val="21"/>
                <w:lang w:val="tr-TR"/>
              </w:rPr>
              <w:t>a</w:t>
            </w:r>
            <w:r w:rsidRPr="00684F18">
              <w:rPr>
                <w:rFonts w:eastAsia="Calibri"/>
                <w:spacing w:val="-2"/>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w:t>
            </w:r>
            <w:r w:rsidRPr="00684F18">
              <w:rPr>
                <w:rFonts w:eastAsia="Calibri"/>
                <w:w w:val="101"/>
                <w:sz w:val="21"/>
                <w:szCs w:val="21"/>
                <w:lang w:val="tr-TR"/>
              </w:rPr>
              <w:t>m.</w:t>
            </w:r>
          </w:p>
          <w:p w14:paraId="5913BBA9" w14:textId="77777777" w:rsidR="00990096" w:rsidRPr="00684F18" w:rsidRDefault="00380ED3">
            <w:pPr>
              <w:spacing w:line="266" w:lineRule="auto"/>
              <w:ind w:left="28" w:right="8287"/>
              <w:jc w:val="both"/>
              <w:rPr>
                <w:rFonts w:eastAsia="Calibri"/>
                <w:sz w:val="21"/>
                <w:szCs w:val="21"/>
                <w:lang w:val="tr-TR"/>
              </w:rPr>
            </w:pPr>
            <w:r w:rsidRPr="00684F18">
              <w:rPr>
                <w:rFonts w:eastAsia="Calibri"/>
                <w:spacing w:val="4"/>
                <w:sz w:val="21"/>
                <w:szCs w:val="21"/>
                <w:lang w:val="tr-TR"/>
              </w:rPr>
              <w:t>A</w:t>
            </w:r>
            <w:r w:rsidRPr="00684F18">
              <w:rPr>
                <w:rFonts w:eastAsia="Calibri"/>
                <w:spacing w:val="2"/>
                <w:sz w:val="21"/>
                <w:szCs w:val="21"/>
                <w:lang w:val="tr-TR"/>
              </w:rPr>
              <w:t>d</w:t>
            </w:r>
            <w:r w:rsidRPr="00684F18">
              <w:rPr>
                <w:rFonts w:eastAsia="Calibri"/>
                <w:sz w:val="21"/>
                <w:szCs w:val="21"/>
                <w:lang w:val="tr-TR"/>
              </w:rPr>
              <w:t>ı</w:t>
            </w:r>
            <w:r w:rsidRPr="00684F18">
              <w:rPr>
                <w:rFonts w:eastAsia="Calibri"/>
                <w:spacing w:val="-7"/>
                <w:sz w:val="21"/>
                <w:szCs w:val="21"/>
                <w:lang w:val="tr-TR"/>
              </w:rPr>
              <w:t xml:space="preserve"> </w:t>
            </w:r>
            <w:r w:rsidRPr="00684F18">
              <w:rPr>
                <w:rFonts w:eastAsia="Calibri"/>
                <w:spacing w:val="2"/>
                <w:sz w:val="21"/>
                <w:szCs w:val="21"/>
                <w:lang w:val="tr-TR"/>
              </w:rPr>
              <w:t>S</w:t>
            </w:r>
            <w:r w:rsidRPr="00684F18">
              <w:rPr>
                <w:rFonts w:eastAsia="Calibri"/>
                <w:spacing w:val="1"/>
                <w:sz w:val="21"/>
                <w:szCs w:val="21"/>
                <w:lang w:val="tr-TR"/>
              </w:rPr>
              <w:t>o</w:t>
            </w:r>
            <w:r w:rsidRPr="00684F18">
              <w:rPr>
                <w:rFonts w:eastAsia="Calibri"/>
                <w:spacing w:val="3"/>
                <w:sz w:val="21"/>
                <w:szCs w:val="21"/>
                <w:lang w:val="tr-TR"/>
              </w:rPr>
              <w:t>y</w:t>
            </w:r>
            <w:r w:rsidRPr="00684F18">
              <w:rPr>
                <w:rFonts w:eastAsia="Calibri"/>
                <w:spacing w:val="-3"/>
                <w:sz w:val="21"/>
                <w:szCs w:val="21"/>
                <w:lang w:val="tr-TR"/>
              </w:rPr>
              <w:t>a</w:t>
            </w:r>
            <w:r w:rsidRPr="00684F18">
              <w:rPr>
                <w:rFonts w:eastAsia="Calibri"/>
                <w:spacing w:val="2"/>
                <w:sz w:val="21"/>
                <w:szCs w:val="21"/>
                <w:lang w:val="tr-TR"/>
              </w:rPr>
              <w:t>d</w:t>
            </w:r>
            <w:r w:rsidRPr="00684F18">
              <w:rPr>
                <w:rFonts w:eastAsia="Calibri"/>
                <w:sz w:val="21"/>
                <w:szCs w:val="21"/>
                <w:lang w:val="tr-TR"/>
              </w:rPr>
              <w:t xml:space="preserve">ı       </w:t>
            </w:r>
            <w:r w:rsidRPr="00684F18">
              <w:rPr>
                <w:rFonts w:eastAsia="Calibri"/>
                <w:spacing w:val="6"/>
                <w:sz w:val="21"/>
                <w:szCs w:val="21"/>
                <w:lang w:val="tr-TR"/>
              </w:rPr>
              <w:t xml:space="preserve"> </w:t>
            </w:r>
            <w:r w:rsidRPr="00684F18">
              <w:rPr>
                <w:rFonts w:eastAsia="Calibri"/>
                <w:w w:val="102"/>
                <w:sz w:val="21"/>
                <w:szCs w:val="21"/>
                <w:lang w:val="tr-TR"/>
              </w:rPr>
              <w:t xml:space="preserve">: </w:t>
            </w:r>
            <w:r w:rsidRPr="00684F18">
              <w:rPr>
                <w:rFonts w:eastAsia="Calibri"/>
                <w:spacing w:val="-2"/>
                <w:sz w:val="21"/>
                <w:szCs w:val="21"/>
                <w:lang w:val="tr-TR"/>
              </w:rPr>
              <w:t>B</w:t>
            </w:r>
            <w:r w:rsidRPr="00684F18">
              <w:rPr>
                <w:rFonts w:eastAsia="Calibri"/>
                <w:spacing w:val="-3"/>
                <w:sz w:val="21"/>
                <w:szCs w:val="21"/>
                <w:lang w:val="tr-TR"/>
              </w:rPr>
              <w:t>a</w:t>
            </w:r>
            <w:r w:rsidRPr="00684F18">
              <w:rPr>
                <w:rFonts w:eastAsia="Calibri"/>
                <w:spacing w:val="2"/>
                <w:sz w:val="21"/>
                <w:szCs w:val="21"/>
                <w:lang w:val="tr-TR"/>
              </w:rPr>
              <w:t>ş</w:t>
            </w:r>
            <w:r w:rsidRPr="00684F18">
              <w:rPr>
                <w:rFonts w:eastAsia="Calibri"/>
                <w:spacing w:val="3"/>
                <w:sz w:val="21"/>
                <w:szCs w:val="21"/>
                <w:lang w:val="tr-TR"/>
              </w:rPr>
              <w:t>v</w:t>
            </w:r>
            <w:r w:rsidRPr="00684F18">
              <w:rPr>
                <w:rFonts w:eastAsia="Calibri"/>
                <w:spacing w:val="2"/>
                <w:sz w:val="21"/>
                <w:szCs w:val="21"/>
                <w:lang w:val="tr-TR"/>
              </w:rPr>
              <w:t>u</w:t>
            </w:r>
            <w:r w:rsidRPr="00684F18">
              <w:rPr>
                <w:rFonts w:eastAsia="Calibri"/>
                <w:spacing w:val="-3"/>
                <w:sz w:val="21"/>
                <w:szCs w:val="21"/>
                <w:lang w:val="tr-TR"/>
              </w:rPr>
              <w:t>r</w:t>
            </w:r>
            <w:r w:rsidRPr="00684F18">
              <w:rPr>
                <w:rFonts w:eastAsia="Calibri"/>
                <w:sz w:val="21"/>
                <w:szCs w:val="21"/>
                <w:lang w:val="tr-TR"/>
              </w:rPr>
              <w:t xml:space="preserve">u </w:t>
            </w:r>
            <w:r w:rsidRPr="00684F18">
              <w:rPr>
                <w:rFonts w:eastAsia="Calibri"/>
                <w:spacing w:val="-4"/>
                <w:sz w:val="21"/>
                <w:szCs w:val="21"/>
                <w:lang w:val="tr-TR"/>
              </w:rPr>
              <w:t>T</w:t>
            </w:r>
            <w:r w:rsidRPr="00684F18">
              <w:rPr>
                <w:rFonts w:eastAsia="Calibri"/>
                <w:spacing w:val="-3"/>
                <w:sz w:val="21"/>
                <w:szCs w:val="21"/>
                <w:lang w:val="tr-TR"/>
              </w:rPr>
              <w:t>ar</w:t>
            </w:r>
            <w:r w:rsidRPr="00684F18">
              <w:rPr>
                <w:rFonts w:eastAsia="Calibri"/>
                <w:spacing w:val="8"/>
                <w:sz w:val="21"/>
                <w:szCs w:val="21"/>
                <w:lang w:val="tr-TR"/>
              </w:rPr>
              <w:t>i</w:t>
            </w:r>
            <w:r w:rsidRPr="00684F18">
              <w:rPr>
                <w:rFonts w:eastAsia="Calibri"/>
                <w:spacing w:val="2"/>
                <w:sz w:val="21"/>
                <w:szCs w:val="21"/>
                <w:lang w:val="tr-TR"/>
              </w:rPr>
              <w:t>h</w:t>
            </w:r>
            <w:r w:rsidRPr="00684F18">
              <w:rPr>
                <w:rFonts w:eastAsia="Calibri"/>
                <w:sz w:val="21"/>
                <w:szCs w:val="21"/>
                <w:lang w:val="tr-TR"/>
              </w:rPr>
              <w:t>i</w:t>
            </w:r>
            <w:r w:rsidRPr="00684F18">
              <w:rPr>
                <w:rFonts w:eastAsia="Calibri"/>
                <w:spacing w:val="3"/>
                <w:sz w:val="21"/>
                <w:szCs w:val="21"/>
                <w:lang w:val="tr-TR"/>
              </w:rPr>
              <w:t xml:space="preserve"> </w:t>
            </w:r>
            <w:r w:rsidRPr="00684F18">
              <w:rPr>
                <w:rFonts w:eastAsia="Calibri"/>
                <w:w w:val="102"/>
                <w:sz w:val="21"/>
                <w:szCs w:val="21"/>
                <w:lang w:val="tr-TR"/>
              </w:rPr>
              <w:t xml:space="preserve">: </w:t>
            </w:r>
            <w:r w:rsidRPr="00684F18">
              <w:rPr>
                <w:rFonts w:eastAsia="Calibri"/>
                <w:spacing w:val="3"/>
                <w:sz w:val="21"/>
                <w:szCs w:val="21"/>
                <w:lang w:val="tr-TR"/>
              </w:rPr>
              <w:t>İ</w:t>
            </w:r>
            <w:r w:rsidRPr="00684F18">
              <w:rPr>
                <w:rFonts w:eastAsia="Calibri"/>
                <w:sz w:val="21"/>
                <w:szCs w:val="21"/>
                <w:lang w:val="tr-TR"/>
              </w:rPr>
              <w:t>m</w:t>
            </w:r>
            <w:r w:rsidRPr="00684F18">
              <w:rPr>
                <w:rFonts w:eastAsia="Calibri"/>
                <w:spacing w:val="1"/>
                <w:sz w:val="21"/>
                <w:szCs w:val="21"/>
                <w:lang w:val="tr-TR"/>
              </w:rPr>
              <w:t>z</w:t>
            </w:r>
            <w:r w:rsidRPr="00684F18">
              <w:rPr>
                <w:rFonts w:eastAsia="Calibri"/>
                <w:sz w:val="21"/>
                <w:szCs w:val="21"/>
                <w:lang w:val="tr-TR"/>
              </w:rPr>
              <w:t xml:space="preserve">a                 </w:t>
            </w:r>
            <w:r w:rsidRPr="00684F18">
              <w:rPr>
                <w:rFonts w:eastAsia="Calibri"/>
                <w:spacing w:val="4"/>
                <w:sz w:val="21"/>
                <w:szCs w:val="21"/>
                <w:lang w:val="tr-TR"/>
              </w:rPr>
              <w:t xml:space="preserve"> </w:t>
            </w:r>
            <w:r w:rsidRPr="00684F18">
              <w:rPr>
                <w:rFonts w:eastAsia="Calibri"/>
                <w:w w:val="102"/>
                <w:sz w:val="21"/>
                <w:szCs w:val="21"/>
                <w:lang w:val="tr-TR"/>
              </w:rPr>
              <w:t>:</w:t>
            </w:r>
          </w:p>
        </w:tc>
      </w:tr>
    </w:tbl>
    <w:p w14:paraId="28FE2C0E" w14:textId="77777777" w:rsidR="00990096" w:rsidRPr="00684F18" w:rsidRDefault="00D616E2">
      <w:pPr>
        <w:spacing w:line="240" w:lineRule="exact"/>
        <w:ind w:left="5160" w:right="4601"/>
        <w:jc w:val="center"/>
        <w:rPr>
          <w:rFonts w:eastAsia="Calibri"/>
          <w:sz w:val="22"/>
          <w:szCs w:val="22"/>
          <w:lang w:val="tr-TR"/>
        </w:rPr>
      </w:pPr>
      <w:r>
        <w:rPr>
          <w:rFonts w:asciiTheme="minorHAnsi" w:hAnsiTheme="minorHAnsi" w:cstheme="minorHAnsi"/>
          <w:lang w:val="tr-TR"/>
        </w:rPr>
        <w:pict w14:anchorId="39ECE303">
          <v:group id="_x0000_s2072" alt="" style="position:absolute;left:0;text-align:left;margin-left:448.75pt;margin-top:238.35pt;width:17.1pt;height:17.8pt;z-index:-251661312;mso-position-horizontal-relative:page;mso-position-vertical-relative:page" coordorigin="8975,4767" coordsize="342,356">
            <v:shape id="_x0000_s2073" alt="" style="position:absolute;left:8975;top:4767;width:342;height:356" coordorigin="8975,4767" coordsize="342,356" path="m8975,4767r343,l9318,5123r-343,l8975,4767xe" filled="f" strokeweight=".25158mm">
              <v:path arrowok="t"/>
            </v:shape>
            <w10:wrap anchorx="page" anchory="page"/>
          </v:group>
        </w:pict>
      </w:r>
      <w:r>
        <w:rPr>
          <w:rFonts w:asciiTheme="minorHAnsi" w:hAnsiTheme="minorHAnsi" w:cstheme="minorHAnsi"/>
          <w:lang w:val="tr-TR"/>
        </w:rPr>
        <w:pict w14:anchorId="23585958">
          <v:group id="_x0000_s2070" alt="" style="position:absolute;left:0;text-align:left;margin-left:448.75pt;margin-top:395pt;width:17.1pt;height:17.8pt;z-index:-251660288;mso-position-horizontal-relative:page;mso-position-vertical-relative:page" coordorigin="8975,7900" coordsize="342,356">
            <v:shape id="_x0000_s2071" alt="" style="position:absolute;left:8975;top:7900;width:342;height:356" coordorigin="8975,7900" coordsize="342,356" path="m8975,7900r343,l9318,8256r-343,l8975,7900xe" filled="f" strokeweight=".25158mm">
              <v:path arrowok="t"/>
            </v:shape>
            <w10:wrap anchorx="page" anchory="page"/>
          </v:group>
        </w:pict>
      </w:r>
      <w:r>
        <w:rPr>
          <w:rFonts w:asciiTheme="minorHAnsi" w:hAnsiTheme="minorHAnsi" w:cstheme="minorHAnsi"/>
          <w:lang w:val="tr-TR"/>
        </w:rPr>
        <w:pict w14:anchorId="2D1EF584">
          <v:group id="_x0000_s2068" alt="" style="position:absolute;left:0;text-align:left;margin-left:448.05pt;margin-top:-338.9pt;width:17.1pt;height:17.8pt;z-index:-251659264;mso-position-horizontal-relative:page;mso-position-vertical-relative:text" coordorigin="8961,-6778" coordsize="342,356">
            <v:shape id="_x0000_s2069" alt="" style="position:absolute;left:8961;top:-6778;width:342;height:356" coordorigin="8961,-6778" coordsize="342,356" path="m8961,-6778r342,l9303,-6422r-342,l8961,-6778xe" filled="f" strokeweight=".25158mm">
              <v:path arrowok="t"/>
            </v:shape>
            <w10:wrap anchorx="page"/>
          </v:group>
        </w:pict>
      </w:r>
      <w:r>
        <w:rPr>
          <w:rFonts w:asciiTheme="minorHAnsi" w:hAnsiTheme="minorHAnsi" w:cstheme="minorHAnsi"/>
          <w:lang w:val="tr-TR"/>
        </w:rPr>
        <w:pict w14:anchorId="615494D4">
          <v:group id="_x0000_s2066" alt="" style="position:absolute;left:0;text-align:left;margin-left:448.75pt;margin-top:510.3pt;width:17.1pt;height:17.8pt;z-index:-251658240;mso-position-horizontal-relative:page;mso-position-vertical-relative:page" coordorigin="8975,10206" coordsize="342,356">
            <v:shape id="_x0000_s2067" alt="" style="position:absolute;left:8975;top:10206;width:342;height:356" coordorigin="8975,10206" coordsize="342,356" path="m8975,10206r343,l9318,10562r-343,l8975,10206xe" filled="f" strokeweight=".25158mm">
              <v:path arrowok="t"/>
            </v:shape>
            <w10:wrap anchorx="page" anchory="page"/>
          </v:group>
        </w:pict>
      </w:r>
      <w:r>
        <w:rPr>
          <w:rFonts w:asciiTheme="minorHAnsi" w:hAnsiTheme="minorHAnsi" w:cstheme="minorHAnsi"/>
          <w:lang w:val="tr-TR"/>
        </w:rPr>
        <w:pict w14:anchorId="6757459E">
          <v:group id="_x0000_s2064" alt="" style="position:absolute;left:0;text-align:left;margin-left:448.75pt;margin-top:77.5pt;width:17.1pt;height:17.8pt;z-index:-251657216;mso-position-horizontal-relative:page;mso-position-vertical-relative:page" coordorigin="8975,1550" coordsize="342,356">
            <v:shape id="_x0000_s2065" alt="" style="position:absolute;left:8975;top:1550;width:342;height:356" coordorigin="8975,1550" coordsize="342,356" path="m8975,1550r343,l9318,1906r-343,l8975,1550xe" filled="f" strokeweight=".25158mm">
              <v:path arrowok="t"/>
            </v:shape>
            <w10:wrap anchorx="page" anchory="page"/>
          </v:group>
        </w:pict>
      </w:r>
      <w:r>
        <w:rPr>
          <w:rFonts w:asciiTheme="minorHAnsi" w:hAnsiTheme="minorHAnsi" w:cstheme="minorHAnsi"/>
          <w:lang w:val="tr-TR"/>
        </w:rPr>
        <w:pict w14:anchorId="746FF910">
          <v:group id="_x0000_s2062" alt="" style="position:absolute;left:0;text-align:left;margin-left:448.75pt;margin-top:145.85pt;width:17.1pt;height:17.8pt;z-index:-251656192;mso-position-horizontal-relative:page;mso-position-vertical-relative:page" coordorigin="8975,2917" coordsize="342,356">
            <v:shape id="_x0000_s2063" alt="" style="position:absolute;left:8975;top:2917;width:342;height:356" coordorigin="8975,2917" coordsize="342,356" path="m8975,2917r343,l9318,3273r-343,l8975,2917xe" filled="f" strokeweight=".25158mm">
              <v:path arrowok="t"/>
            </v:shape>
            <w10:wrap anchorx="page" anchory="page"/>
          </v:group>
        </w:pict>
      </w:r>
      <w:r>
        <w:rPr>
          <w:rFonts w:asciiTheme="minorHAnsi" w:hAnsiTheme="minorHAnsi" w:cstheme="minorHAnsi"/>
          <w:lang w:val="tr-TR"/>
        </w:rPr>
        <w:pict w14:anchorId="1774AF99">
          <v:group id="_x0000_s2060" alt="" style="position:absolute;left:0;text-align:left;margin-left:448.75pt;margin-top:199.2pt;width:17.1pt;height:17.8pt;z-index:-251655168;mso-position-horizontal-relative:page;mso-position-vertical-relative:page" coordorigin="8975,3984" coordsize="342,356">
            <v:shape id="_x0000_s2061" alt="" style="position:absolute;left:8975;top:3984;width:342;height:356" coordorigin="8975,3984" coordsize="342,356" path="m8975,3984r343,l9318,4340r-343,l8975,3984xe" filled="f" strokeweight=".25158mm">
              <v:path arrowok="t"/>
            </v:shape>
            <w10:wrap anchorx="page" anchory="page"/>
          </v:group>
        </w:pict>
      </w:r>
      <w:r>
        <w:rPr>
          <w:rFonts w:asciiTheme="minorHAnsi" w:hAnsiTheme="minorHAnsi" w:cstheme="minorHAnsi"/>
          <w:lang w:val="tr-TR"/>
        </w:rPr>
        <w:pict w14:anchorId="63CABD32">
          <v:group id="_x0000_s2058" alt="" style="position:absolute;left:0;text-align:left;margin-left:448.75pt;margin-top:106.7pt;width:17.1pt;height:17.8pt;z-index:-251654144;mso-position-horizontal-relative:page;mso-position-vertical-relative:page" coordorigin="8975,2134" coordsize="342,356">
            <v:shape id="_x0000_s2059" alt="" style="position:absolute;left:8975;top:2134;width:342;height:356" coordorigin="8975,2134" coordsize="342,356" path="m8975,2134r343,l9318,2489r-343,l8975,2134xe" filled="f" strokeweight=".25158mm">
              <v:path arrowok="t"/>
            </v:shape>
            <w10:wrap anchorx="page" anchory="page"/>
          </v:group>
        </w:pict>
      </w:r>
      <w:r>
        <w:rPr>
          <w:rFonts w:asciiTheme="minorHAnsi" w:hAnsiTheme="minorHAnsi" w:cstheme="minorHAnsi"/>
          <w:lang w:val="tr-TR"/>
        </w:rPr>
        <w:pict w14:anchorId="01E4CD48">
          <v:group id="_x0000_s2056" alt="" style="position:absolute;left:0;text-align:left;margin-left:448.75pt;margin-top:564.4pt;width:17.1pt;height:17.8pt;z-index:-251653120;mso-position-horizontal-relative:page;mso-position-vertical-relative:page" coordorigin="8975,11288" coordsize="342,356">
            <v:shape id="_x0000_s2057" alt="" style="position:absolute;left:8975;top:11288;width:342;height:356" coordorigin="8975,11288" coordsize="342,356" path="m8975,11288r343,l9318,11644r-343,l8975,11288xe" filled="f" strokeweight=".25158mm">
              <v:path arrowok="t"/>
            </v:shape>
            <w10:wrap anchorx="page" anchory="page"/>
          </v:group>
        </w:pict>
      </w:r>
      <w:r>
        <w:rPr>
          <w:rFonts w:asciiTheme="minorHAnsi" w:hAnsiTheme="minorHAnsi" w:cstheme="minorHAnsi"/>
          <w:lang w:val="tr-TR"/>
        </w:rPr>
        <w:pict w14:anchorId="479E9487">
          <v:group id="_x0000_s2054" alt="" style="position:absolute;left:0;text-align:left;margin-left:448.75pt;margin-top:656.95pt;width:17.1pt;height:17.8pt;z-index:-251652096;mso-position-horizontal-relative:page;mso-position-vertical-relative:page" coordorigin="8975,13139" coordsize="342,356">
            <v:shape id="_x0000_s2055" alt="" style="position:absolute;left:8975;top:13139;width:342;height:356" coordorigin="8975,13139" coordsize="342,356" path="m8975,13139r343,l9318,13495r-343,l8975,13139xe" filled="f" strokeweight=".25158mm">
              <v:path arrowok="t"/>
            </v:shape>
            <w10:wrap anchorx="page" anchory="page"/>
          </v:group>
        </w:pict>
      </w:r>
      <w:r>
        <w:rPr>
          <w:rFonts w:asciiTheme="minorHAnsi" w:hAnsiTheme="minorHAnsi" w:cstheme="minorHAnsi"/>
          <w:lang w:val="tr-TR"/>
        </w:rPr>
        <w:pict w14:anchorId="1CDF6606">
          <v:group id="_x0000_s2052" alt="" style="position:absolute;left:0;text-align:left;margin-left:448.05pt;margin-top:320.25pt;width:17.1pt;height:17.8pt;z-index:-251651072;mso-position-horizontal-relative:page;mso-position-vertical-relative:page" coordorigin="8961,6405" coordsize="342,356">
            <v:shape id="_x0000_s2053" alt="" style="position:absolute;left:8961;top:6405;width:342;height:356" coordorigin="8961,6405" coordsize="342,356" path="m8961,6405r342,l9303,6761r-342,l8961,6405xe" filled="f" strokeweight=".25158mm">
              <v:path arrowok="t"/>
            </v:shape>
            <w10:wrap anchorx="page" anchory="page"/>
          </v:group>
        </w:pict>
      </w:r>
      <w:r>
        <w:rPr>
          <w:rFonts w:asciiTheme="minorHAnsi" w:hAnsiTheme="minorHAnsi" w:cstheme="minorHAnsi"/>
          <w:lang w:val="tr-TR"/>
        </w:rPr>
        <w:pict w14:anchorId="2739CCF0">
          <v:group id="_x0000_s2050" alt="" style="position:absolute;left:0;text-align:left;margin-left:448.75pt;margin-top:353.7pt;width:17.1pt;height:17.8pt;z-index:-251650048;mso-position-horizontal-relative:page;mso-position-vertical-relative:page" coordorigin="8975,7074" coordsize="342,356">
            <v:shape id="_x0000_s2051" alt="" style="position:absolute;left:8975;top:7074;width:342;height:356" coordorigin="8975,7074" coordsize="342,356" path="m8975,7074r343,l9318,7430r-343,l8975,7074xe" filled="f" strokeweight=".25158mm">
              <v:path arrowok="t"/>
            </v:shape>
            <w10:wrap anchorx="page" anchory="page"/>
          </v:group>
        </w:pict>
      </w:r>
      <w:r w:rsidR="00253EEC" w:rsidRPr="00684F18">
        <w:rPr>
          <w:rFonts w:eastAsia="Calibri"/>
          <w:position w:val="1"/>
          <w:sz w:val="22"/>
          <w:szCs w:val="22"/>
          <w:lang w:val="tr-TR"/>
        </w:rPr>
        <w:t>4</w:t>
      </w:r>
    </w:p>
    <w:sectPr w:rsidR="00990096" w:rsidRPr="00684F18">
      <w:footerReference w:type="default" r:id="rId11"/>
      <w:pgSz w:w="11920" w:h="16840"/>
      <w:pgMar w:top="860" w:right="1260" w:bottom="0" w:left="7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B32CF" w14:textId="77777777" w:rsidR="00D616E2" w:rsidRDefault="00D616E2">
      <w:r>
        <w:separator/>
      </w:r>
    </w:p>
  </w:endnote>
  <w:endnote w:type="continuationSeparator" w:id="0">
    <w:p w14:paraId="26ED5927" w14:textId="77777777" w:rsidR="00D616E2" w:rsidRDefault="00D6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altName w:val="Calibri"/>
    <w:panose1 w:val="020B0502040204020203"/>
    <w:charset w:val="A2"/>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0883" w14:textId="77777777" w:rsidR="00990096" w:rsidRDefault="005E1E30">
    <w:pPr>
      <w:spacing w:line="200" w:lineRule="exact"/>
    </w:pPr>
    <w:r>
      <w:rPr>
        <w:noProof/>
      </w:rPr>
      <mc:AlternateContent>
        <mc:Choice Requires="wps">
          <w:drawing>
            <wp:anchor distT="0" distB="0" distL="114300" distR="114300" simplePos="0" relativeHeight="251657728" behindDoc="1" locked="0" layoutInCell="1" allowOverlap="1" wp14:anchorId="5A78F617" wp14:editId="6D85AA0B">
              <wp:simplePos x="0" y="0"/>
              <wp:positionH relativeFrom="page">
                <wp:posOffset>3719195</wp:posOffset>
              </wp:positionH>
              <wp:positionV relativeFrom="page">
                <wp:posOffset>10364470</wp:posOffset>
              </wp:positionV>
              <wp:extent cx="121920" cy="165735"/>
              <wp:effectExtent l="4445" t="1270" r="0" b="444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DFE2B" w14:textId="77777777" w:rsidR="00990096" w:rsidRDefault="00380ED3">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12118B">
                            <w:rPr>
                              <w:rFonts w:ascii="Calibri" w:eastAsia="Calibri" w:hAnsi="Calibri" w:cs="Calibri"/>
                              <w:noProof/>
                              <w:position w:val="1"/>
                              <w:sz w:val="22"/>
                              <w:szCs w:val="2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8F617" id="_x0000_t202" coordsize="21600,21600" o:spt="202" path="m,l,21600r21600,l21600,xe">
              <v:stroke joinstyle="miter"/>
              <v:path gradientshapeok="t" o:connecttype="rect"/>
            </v:shapetype>
            <v:shape id="Metin Kutusu 1" o:spid="_x0000_s1026" type="#_x0000_t202" style="position:absolute;margin-left:292.85pt;margin-top:816.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" filled="f" stroked="f">
              <v:textbox inset="0,0,0,0">
                <w:txbxContent>
                  <w:p w14:paraId="7F5DFE2B" w14:textId="77777777" w:rsidR="00990096" w:rsidRDefault="00380ED3">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12118B">
                      <w:rPr>
                        <w:rFonts w:ascii="Calibri" w:eastAsia="Calibri" w:hAnsi="Calibri" w:cs="Calibri"/>
                        <w:noProof/>
                        <w:position w:val="1"/>
                        <w:sz w:val="22"/>
                        <w:szCs w:val="22"/>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EE98" w14:textId="77777777" w:rsidR="00990096" w:rsidRDefault="00990096">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4920D" w14:textId="77777777" w:rsidR="00D616E2" w:rsidRDefault="00D616E2">
      <w:r>
        <w:separator/>
      </w:r>
    </w:p>
  </w:footnote>
  <w:footnote w:type="continuationSeparator" w:id="0">
    <w:p w14:paraId="5CC7B2EE" w14:textId="77777777" w:rsidR="00D616E2" w:rsidRDefault="00D616E2">
      <w:r>
        <w:continuationSeparator/>
      </w:r>
    </w:p>
  </w:footnote>
  <w:footnote w:id="1">
    <w:p w14:paraId="3BD95218" w14:textId="77777777" w:rsidR="00DB5DEB" w:rsidRPr="008A59A7" w:rsidRDefault="00DB5DEB">
      <w:pPr>
        <w:pStyle w:val="FootnoteText"/>
        <w:rPr>
          <w:lang w:val="tr-TR"/>
        </w:rPr>
      </w:pPr>
      <w:r w:rsidRPr="008A59A7">
        <w:rPr>
          <w:rStyle w:val="FootnoteReference"/>
        </w:rPr>
        <w:footnoteRef/>
      </w:r>
      <w:r w:rsidRPr="008A59A7">
        <w:t xml:space="preserve"> </w:t>
      </w:r>
      <w:r w:rsidRPr="008A59A7">
        <w:rPr>
          <w:lang w:val="tr-TR"/>
        </w:rPr>
        <w:t>Başvuru Formu’nun doldurulması ile ilgili sorularınız olması halinde sorularınızı iletişim sayfamızda ilan edilen kanallardan iletebilirsiniz.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A7165"/>
    <w:multiLevelType w:val="hybridMultilevel"/>
    <w:tmpl w:val="E7EE2AA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B62223"/>
    <w:multiLevelType w:val="hybridMultilevel"/>
    <w:tmpl w:val="84CE7A0E"/>
    <w:lvl w:ilvl="0" w:tplc="4334854E">
      <w:start w:val="1"/>
      <w:numFmt w:val="lowerLetter"/>
      <w:lvlText w:val="%1)"/>
      <w:lvlJc w:val="left"/>
      <w:pPr>
        <w:ind w:left="926" w:hanging="360"/>
      </w:pPr>
    </w:lvl>
    <w:lvl w:ilvl="1" w:tplc="04090019">
      <w:start w:val="1"/>
      <w:numFmt w:val="lowerLetter"/>
      <w:lvlText w:val="%2."/>
      <w:lvlJc w:val="left"/>
      <w:pPr>
        <w:ind w:left="1646" w:hanging="360"/>
      </w:pPr>
    </w:lvl>
    <w:lvl w:ilvl="2" w:tplc="0409001B">
      <w:start w:val="1"/>
      <w:numFmt w:val="lowerRoman"/>
      <w:lvlText w:val="%3."/>
      <w:lvlJc w:val="right"/>
      <w:pPr>
        <w:ind w:left="2366" w:hanging="180"/>
      </w:pPr>
    </w:lvl>
    <w:lvl w:ilvl="3" w:tplc="0409000F">
      <w:start w:val="1"/>
      <w:numFmt w:val="decimal"/>
      <w:lvlText w:val="%4."/>
      <w:lvlJc w:val="left"/>
      <w:pPr>
        <w:ind w:left="3086" w:hanging="360"/>
      </w:pPr>
    </w:lvl>
    <w:lvl w:ilvl="4" w:tplc="04090019">
      <w:start w:val="1"/>
      <w:numFmt w:val="lowerLetter"/>
      <w:lvlText w:val="%5."/>
      <w:lvlJc w:val="left"/>
      <w:pPr>
        <w:ind w:left="3806" w:hanging="360"/>
      </w:pPr>
    </w:lvl>
    <w:lvl w:ilvl="5" w:tplc="0409001B">
      <w:start w:val="1"/>
      <w:numFmt w:val="lowerRoman"/>
      <w:lvlText w:val="%6."/>
      <w:lvlJc w:val="right"/>
      <w:pPr>
        <w:ind w:left="4526" w:hanging="180"/>
      </w:pPr>
    </w:lvl>
    <w:lvl w:ilvl="6" w:tplc="0409000F">
      <w:start w:val="1"/>
      <w:numFmt w:val="decimal"/>
      <w:lvlText w:val="%7."/>
      <w:lvlJc w:val="left"/>
      <w:pPr>
        <w:ind w:left="5246" w:hanging="360"/>
      </w:pPr>
    </w:lvl>
    <w:lvl w:ilvl="7" w:tplc="04090019">
      <w:start w:val="1"/>
      <w:numFmt w:val="lowerLetter"/>
      <w:lvlText w:val="%8."/>
      <w:lvlJc w:val="left"/>
      <w:pPr>
        <w:ind w:left="5966" w:hanging="360"/>
      </w:pPr>
    </w:lvl>
    <w:lvl w:ilvl="8" w:tplc="0409001B">
      <w:start w:val="1"/>
      <w:numFmt w:val="lowerRoman"/>
      <w:lvlText w:val="%9."/>
      <w:lvlJc w:val="right"/>
      <w:pPr>
        <w:ind w:left="6686" w:hanging="180"/>
      </w:pPr>
    </w:lvl>
  </w:abstractNum>
  <w:abstractNum w:abstractNumId="2" w15:restartNumberingAfterBreak="0">
    <w:nsid w:val="38F53D7B"/>
    <w:multiLevelType w:val="hybridMultilevel"/>
    <w:tmpl w:val="6BF04C72"/>
    <w:lvl w:ilvl="0" w:tplc="8CBCA3CE">
      <w:numFmt w:val="bullet"/>
      <w:lvlText w:val="☐"/>
      <w:lvlJc w:val="left"/>
      <w:pPr>
        <w:ind w:left="374" w:hanging="272"/>
      </w:pPr>
      <w:rPr>
        <w:rFonts w:ascii="MS Gothic" w:eastAsia="MS Gothic" w:hAnsi="MS Gothic" w:cs="MS Gothic" w:hint="default"/>
        <w:w w:val="100"/>
        <w:sz w:val="22"/>
        <w:szCs w:val="22"/>
      </w:rPr>
    </w:lvl>
    <w:lvl w:ilvl="1" w:tplc="9BB4B04C">
      <w:numFmt w:val="bullet"/>
      <w:lvlText w:val="•"/>
      <w:lvlJc w:val="left"/>
      <w:pPr>
        <w:ind w:left="822" w:hanging="272"/>
      </w:pPr>
      <w:rPr>
        <w:rFonts w:hint="default"/>
      </w:rPr>
    </w:lvl>
    <w:lvl w:ilvl="2" w:tplc="D2FCC976">
      <w:numFmt w:val="bullet"/>
      <w:lvlText w:val="•"/>
      <w:lvlJc w:val="left"/>
      <w:pPr>
        <w:ind w:left="1264" w:hanging="272"/>
      </w:pPr>
      <w:rPr>
        <w:rFonts w:hint="default"/>
      </w:rPr>
    </w:lvl>
    <w:lvl w:ilvl="3" w:tplc="3FB43F7A">
      <w:numFmt w:val="bullet"/>
      <w:lvlText w:val="•"/>
      <w:lvlJc w:val="left"/>
      <w:pPr>
        <w:ind w:left="1707" w:hanging="272"/>
      </w:pPr>
      <w:rPr>
        <w:rFonts w:hint="default"/>
      </w:rPr>
    </w:lvl>
    <w:lvl w:ilvl="4" w:tplc="A6B62BE2">
      <w:numFmt w:val="bullet"/>
      <w:lvlText w:val="•"/>
      <w:lvlJc w:val="left"/>
      <w:pPr>
        <w:ind w:left="2149" w:hanging="272"/>
      </w:pPr>
      <w:rPr>
        <w:rFonts w:hint="default"/>
      </w:rPr>
    </w:lvl>
    <w:lvl w:ilvl="5" w:tplc="E802181E">
      <w:numFmt w:val="bullet"/>
      <w:lvlText w:val="•"/>
      <w:lvlJc w:val="left"/>
      <w:pPr>
        <w:ind w:left="2592" w:hanging="272"/>
      </w:pPr>
      <w:rPr>
        <w:rFonts w:hint="default"/>
      </w:rPr>
    </w:lvl>
    <w:lvl w:ilvl="6" w:tplc="A64AEBBC">
      <w:numFmt w:val="bullet"/>
      <w:lvlText w:val="•"/>
      <w:lvlJc w:val="left"/>
      <w:pPr>
        <w:ind w:left="3034" w:hanging="272"/>
      </w:pPr>
      <w:rPr>
        <w:rFonts w:hint="default"/>
      </w:rPr>
    </w:lvl>
    <w:lvl w:ilvl="7" w:tplc="3A0A1EE8">
      <w:numFmt w:val="bullet"/>
      <w:lvlText w:val="•"/>
      <w:lvlJc w:val="left"/>
      <w:pPr>
        <w:ind w:left="3477" w:hanging="272"/>
      </w:pPr>
      <w:rPr>
        <w:rFonts w:hint="default"/>
      </w:rPr>
    </w:lvl>
    <w:lvl w:ilvl="8" w:tplc="336C2CB4">
      <w:numFmt w:val="bullet"/>
      <w:lvlText w:val="•"/>
      <w:lvlJc w:val="left"/>
      <w:pPr>
        <w:ind w:left="3919" w:hanging="272"/>
      </w:pPr>
      <w:rPr>
        <w:rFonts w:hint="default"/>
      </w:rPr>
    </w:lvl>
  </w:abstractNum>
  <w:abstractNum w:abstractNumId="3" w15:restartNumberingAfterBreak="0">
    <w:nsid w:val="39A23E22"/>
    <w:multiLevelType w:val="hybridMultilevel"/>
    <w:tmpl w:val="D2FCB8E2"/>
    <w:lvl w:ilvl="0" w:tplc="424CB1A8">
      <w:numFmt w:val="bullet"/>
      <w:lvlText w:val="☐"/>
      <w:lvlJc w:val="left"/>
      <w:pPr>
        <w:ind w:left="374" w:hanging="272"/>
      </w:pPr>
      <w:rPr>
        <w:rFonts w:ascii="MS Gothic" w:eastAsia="MS Gothic" w:hAnsi="MS Gothic" w:cs="MS Gothic" w:hint="default"/>
        <w:w w:val="100"/>
        <w:sz w:val="22"/>
        <w:szCs w:val="22"/>
      </w:rPr>
    </w:lvl>
    <w:lvl w:ilvl="1" w:tplc="04326066">
      <w:numFmt w:val="bullet"/>
      <w:lvlText w:val="•"/>
      <w:lvlJc w:val="left"/>
      <w:pPr>
        <w:ind w:left="765" w:hanging="272"/>
      </w:pPr>
      <w:rPr>
        <w:rFonts w:hint="default"/>
      </w:rPr>
    </w:lvl>
    <w:lvl w:ilvl="2" w:tplc="AD0E7B5A">
      <w:numFmt w:val="bullet"/>
      <w:lvlText w:val="•"/>
      <w:lvlJc w:val="left"/>
      <w:pPr>
        <w:ind w:left="1151" w:hanging="272"/>
      </w:pPr>
      <w:rPr>
        <w:rFonts w:hint="default"/>
      </w:rPr>
    </w:lvl>
    <w:lvl w:ilvl="3" w:tplc="B2ECAC82">
      <w:numFmt w:val="bullet"/>
      <w:lvlText w:val="•"/>
      <w:lvlJc w:val="left"/>
      <w:pPr>
        <w:ind w:left="1537" w:hanging="272"/>
      </w:pPr>
      <w:rPr>
        <w:rFonts w:hint="default"/>
      </w:rPr>
    </w:lvl>
    <w:lvl w:ilvl="4" w:tplc="97CAC15E">
      <w:numFmt w:val="bullet"/>
      <w:lvlText w:val="•"/>
      <w:lvlJc w:val="left"/>
      <w:pPr>
        <w:ind w:left="1923" w:hanging="272"/>
      </w:pPr>
      <w:rPr>
        <w:rFonts w:hint="default"/>
      </w:rPr>
    </w:lvl>
    <w:lvl w:ilvl="5" w:tplc="A82C347A">
      <w:numFmt w:val="bullet"/>
      <w:lvlText w:val="•"/>
      <w:lvlJc w:val="left"/>
      <w:pPr>
        <w:ind w:left="2309" w:hanging="272"/>
      </w:pPr>
      <w:rPr>
        <w:rFonts w:hint="default"/>
      </w:rPr>
    </w:lvl>
    <w:lvl w:ilvl="6" w:tplc="A192D4B8">
      <w:numFmt w:val="bullet"/>
      <w:lvlText w:val="•"/>
      <w:lvlJc w:val="left"/>
      <w:pPr>
        <w:ind w:left="2695" w:hanging="272"/>
      </w:pPr>
      <w:rPr>
        <w:rFonts w:hint="default"/>
      </w:rPr>
    </w:lvl>
    <w:lvl w:ilvl="7" w:tplc="283CD746">
      <w:numFmt w:val="bullet"/>
      <w:lvlText w:val="•"/>
      <w:lvlJc w:val="left"/>
      <w:pPr>
        <w:ind w:left="3080" w:hanging="272"/>
      </w:pPr>
      <w:rPr>
        <w:rFonts w:hint="default"/>
      </w:rPr>
    </w:lvl>
    <w:lvl w:ilvl="8" w:tplc="54268654">
      <w:numFmt w:val="bullet"/>
      <w:lvlText w:val="•"/>
      <w:lvlJc w:val="left"/>
      <w:pPr>
        <w:ind w:left="3466" w:hanging="272"/>
      </w:pPr>
      <w:rPr>
        <w:rFonts w:hint="default"/>
      </w:rPr>
    </w:lvl>
  </w:abstractNum>
  <w:abstractNum w:abstractNumId="4" w15:restartNumberingAfterBreak="0">
    <w:nsid w:val="5B644756"/>
    <w:multiLevelType w:val="multilevel"/>
    <w:tmpl w:val="D23CBDD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5F823B31"/>
    <w:multiLevelType w:val="hybridMultilevel"/>
    <w:tmpl w:val="2E222AF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6" w15:restartNumberingAfterBreak="0">
    <w:nsid w:val="66617373"/>
    <w:multiLevelType w:val="hybridMultilevel"/>
    <w:tmpl w:val="AA3C3312"/>
    <w:lvl w:ilvl="0" w:tplc="C5E80858">
      <w:start w:val="1"/>
      <w:numFmt w:val="upperLetter"/>
      <w:lvlText w:val="%1."/>
      <w:lvlJc w:val="left"/>
      <w:pPr>
        <w:ind w:left="576" w:hanging="358"/>
        <w:jc w:val="right"/>
      </w:pPr>
      <w:rPr>
        <w:rFonts w:ascii="Calibri" w:eastAsia="Calibri" w:hAnsi="Calibri" w:cs="Calibri" w:hint="default"/>
        <w:b/>
        <w:bCs/>
        <w:w w:val="100"/>
        <w:sz w:val="22"/>
        <w:szCs w:val="22"/>
      </w:rPr>
    </w:lvl>
    <w:lvl w:ilvl="1" w:tplc="7364314A">
      <w:numFmt w:val="bullet"/>
      <w:lvlText w:val="◻"/>
      <w:lvlJc w:val="left"/>
      <w:pPr>
        <w:ind w:left="835" w:hanging="361"/>
      </w:pPr>
      <w:rPr>
        <w:rFonts w:ascii="Symbol" w:eastAsia="Symbol" w:hAnsi="Symbol" w:cs="Symbol" w:hint="default"/>
        <w:w w:val="100"/>
        <w:sz w:val="22"/>
        <w:szCs w:val="22"/>
      </w:rPr>
    </w:lvl>
    <w:lvl w:ilvl="2" w:tplc="725470D6">
      <w:numFmt w:val="bullet"/>
      <w:lvlText w:val="•"/>
      <w:lvlJc w:val="left"/>
      <w:pPr>
        <w:ind w:left="1767" w:hanging="361"/>
      </w:pPr>
      <w:rPr>
        <w:rFonts w:hint="default"/>
      </w:rPr>
    </w:lvl>
    <w:lvl w:ilvl="3" w:tplc="612E9B06">
      <w:numFmt w:val="bullet"/>
      <w:lvlText w:val="•"/>
      <w:lvlJc w:val="left"/>
      <w:pPr>
        <w:ind w:left="2694" w:hanging="361"/>
      </w:pPr>
      <w:rPr>
        <w:rFonts w:hint="default"/>
      </w:rPr>
    </w:lvl>
    <w:lvl w:ilvl="4" w:tplc="AEDEF250">
      <w:numFmt w:val="bullet"/>
      <w:lvlText w:val="•"/>
      <w:lvlJc w:val="left"/>
      <w:pPr>
        <w:ind w:left="3622" w:hanging="361"/>
      </w:pPr>
      <w:rPr>
        <w:rFonts w:hint="default"/>
      </w:rPr>
    </w:lvl>
    <w:lvl w:ilvl="5" w:tplc="9DD80A28">
      <w:numFmt w:val="bullet"/>
      <w:lvlText w:val="•"/>
      <w:lvlJc w:val="left"/>
      <w:pPr>
        <w:ind w:left="4549" w:hanging="361"/>
      </w:pPr>
      <w:rPr>
        <w:rFonts w:hint="default"/>
      </w:rPr>
    </w:lvl>
    <w:lvl w:ilvl="6" w:tplc="E4263E50">
      <w:numFmt w:val="bullet"/>
      <w:lvlText w:val="•"/>
      <w:lvlJc w:val="left"/>
      <w:pPr>
        <w:ind w:left="5476" w:hanging="361"/>
      </w:pPr>
      <w:rPr>
        <w:rFonts w:hint="default"/>
      </w:rPr>
    </w:lvl>
    <w:lvl w:ilvl="7" w:tplc="D2A81E5A">
      <w:numFmt w:val="bullet"/>
      <w:lvlText w:val="•"/>
      <w:lvlJc w:val="left"/>
      <w:pPr>
        <w:ind w:left="6404" w:hanging="361"/>
      </w:pPr>
      <w:rPr>
        <w:rFonts w:hint="default"/>
      </w:rPr>
    </w:lvl>
    <w:lvl w:ilvl="8" w:tplc="B6F46606">
      <w:numFmt w:val="bullet"/>
      <w:lvlText w:val="•"/>
      <w:lvlJc w:val="left"/>
      <w:pPr>
        <w:ind w:left="7331" w:hanging="361"/>
      </w:pPr>
      <w:rPr>
        <w:rFonts w:hint="default"/>
      </w:rPr>
    </w:lvl>
  </w:abstractNum>
  <w:num w:numId="1" w16cid:durableId="1004240508">
    <w:abstractNumId w:val="4"/>
  </w:num>
  <w:num w:numId="2" w16cid:durableId="2071998981">
    <w:abstractNumId w:val="5"/>
  </w:num>
  <w:num w:numId="3" w16cid:durableId="1897428057">
    <w:abstractNumId w:val="0"/>
  </w:num>
  <w:num w:numId="4" w16cid:durableId="1914075542">
    <w:abstractNumId w:val="2"/>
  </w:num>
  <w:num w:numId="5" w16cid:durableId="243880639">
    <w:abstractNumId w:val="3"/>
  </w:num>
  <w:num w:numId="6" w16cid:durableId="1778713684">
    <w:abstractNumId w:val="6"/>
  </w:num>
  <w:num w:numId="7" w16cid:durableId="11799322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96"/>
    <w:rsid w:val="00020FE4"/>
    <w:rsid w:val="00025A3B"/>
    <w:rsid w:val="00050640"/>
    <w:rsid w:val="00065E7C"/>
    <w:rsid w:val="00094AC3"/>
    <w:rsid w:val="000A2290"/>
    <w:rsid w:val="000E4160"/>
    <w:rsid w:val="001112E2"/>
    <w:rsid w:val="0012118B"/>
    <w:rsid w:val="00123F31"/>
    <w:rsid w:val="00143C4D"/>
    <w:rsid w:val="0015020F"/>
    <w:rsid w:val="00154769"/>
    <w:rsid w:val="0019309A"/>
    <w:rsid w:val="0019492F"/>
    <w:rsid w:val="001C142C"/>
    <w:rsid w:val="0020051B"/>
    <w:rsid w:val="00223D7D"/>
    <w:rsid w:val="00253EEC"/>
    <w:rsid w:val="00294CA9"/>
    <w:rsid w:val="002B5E5C"/>
    <w:rsid w:val="00323116"/>
    <w:rsid w:val="00380ED3"/>
    <w:rsid w:val="003850E6"/>
    <w:rsid w:val="003C07E5"/>
    <w:rsid w:val="003E588C"/>
    <w:rsid w:val="00407169"/>
    <w:rsid w:val="004C79E0"/>
    <w:rsid w:val="004F716C"/>
    <w:rsid w:val="00550F48"/>
    <w:rsid w:val="0056332B"/>
    <w:rsid w:val="005948AC"/>
    <w:rsid w:val="005C39D6"/>
    <w:rsid w:val="005E1E30"/>
    <w:rsid w:val="005E2C81"/>
    <w:rsid w:val="005E463F"/>
    <w:rsid w:val="0064168F"/>
    <w:rsid w:val="006541D9"/>
    <w:rsid w:val="00663E63"/>
    <w:rsid w:val="00671EEC"/>
    <w:rsid w:val="00684F18"/>
    <w:rsid w:val="006B4119"/>
    <w:rsid w:val="0074177A"/>
    <w:rsid w:val="00757B8C"/>
    <w:rsid w:val="007A59E0"/>
    <w:rsid w:val="00805E38"/>
    <w:rsid w:val="00816D85"/>
    <w:rsid w:val="00833D6D"/>
    <w:rsid w:val="00890180"/>
    <w:rsid w:val="008A59A7"/>
    <w:rsid w:val="008F77B0"/>
    <w:rsid w:val="00914AFB"/>
    <w:rsid w:val="00963B91"/>
    <w:rsid w:val="009709BD"/>
    <w:rsid w:val="00984CDE"/>
    <w:rsid w:val="00986579"/>
    <w:rsid w:val="00990096"/>
    <w:rsid w:val="009B6793"/>
    <w:rsid w:val="009D3C97"/>
    <w:rsid w:val="009E3CC5"/>
    <w:rsid w:val="00A15C05"/>
    <w:rsid w:val="00A17864"/>
    <w:rsid w:val="00A7567F"/>
    <w:rsid w:val="00A84C25"/>
    <w:rsid w:val="00AA65A8"/>
    <w:rsid w:val="00AE267F"/>
    <w:rsid w:val="00BA7401"/>
    <w:rsid w:val="00BC040A"/>
    <w:rsid w:val="00BC72A6"/>
    <w:rsid w:val="00BD0FD5"/>
    <w:rsid w:val="00BD35BE"/>
    <w:rsid w:val="00BF3009"/>
    <w:rsid w:val="00C17007"/>
    <w:rsid w:val="00C30207"/>
    <w:rsid w:val="00C30365"/>
    <w:rsid w:val="00C90A01"/>
    <w:rsid w:val="00C97DBC"/>
    <w:rsid w:val="00CD33BE"/>
    <w:rsid w:val="00CF5534"/>
    <w:rsid w:val="00D20399"/>
    <w:rsid w:val="00D23672"/>
    <w:rsid w:val="00D4741E"/>
    <w:rsid w:val="00D616E2"/>
    <w:rsid w:val="00D84EAF"/>
    <w:rsid w:val="00D86854"/>
    <w:rsid w:val="00DB5DEB"/>
    <w:rsid w:val="00DD3E9E"/>
    <w:rsid w:val="00DE152D"/>
    <w:rsid w:val="00DE729A"/>
    <w:rsid w:val="00DE76B0"/>
    <w:rsid w:val="00E11D80"/>
    <w:rsid w:val="00E40754"/>
    <w:rsid w:val="00E81404"/>
    <w:rsid w:val="00EA046D"/>
    <w:rsid w:val="00EB175B"/>
    <w:rsid w:val="00EC05C0"/>
    <w:rsid w:val="00EC52E1"/>
    <w:rsid w:val="00ED13B0"/>
    <w:rsid w:val="00F17130"/>
    <w:rsid w:val="00F3181E"/>
    <w:rsid w:val="00F85CB3"/>
    <w:rsid w:val="00F97F0D"/>
    <w:rsid w:val="00FA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2"/>
    </o:shapelayout>
  </w:shapeDefaults>
  <w:decimalSymbol w:val=","/>
  <w:listSeparator w:val=";"/>
  <w14:docId w14:val="0893A18E"/>
  <w15:docId w15:val="{EE022B48-7097-4C4B-89C2-A1FE2782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5E1E30"/>
    <w:pPr>
      <w:ind w:left="720"/>
      <w:contextualSpacing/>
    </w:pPr>
  </w:style>
  <w:style w:type="character" w:styleId="Hyperlink">
    <w:name w:val="Hyperlink"/>
    <w:basedOn w:val="DefaultParagraphFont"/>
    <w:uiPriority w:val="99"/>
    <w:unhideWhenUsed/>
    <w:rsid w:val="005E1E30"/>
    <w:rPr>
      <w:color w:val="0000FF" w:themeColor="hyperlink"/>
      <w:u w:val="single"/>
    </w:rPr>
  </w:style>
  <w:style w:type="character" w:styleId="Mention">
    <w:name w:val="Mention"/>
    <w:basedOn w:val="DefaultParagraphFont"/>
    <w:uiPriority w:val="99"/>
    <w:semiHidden/>
    <w:unhideWhenUsed/>
    <w:rsid w:val="005E1E30"/>
    <w:rPr>
      <w:color w:val="2B579A"/>
      <w:shd w:val="clear" w:color="auto" w:fill="E6E6E6"/>
    </w:rPr>
  </w:style>
  <w:style w:type="character" w:styleId="UnresolvedMention">
    <w:name w:val="Unresolved Mention"/>
    <w:basedOn w:val="DefaultParagraphFont"/>
    <w:uiPriority w:val="99"/>
    <w:semiHidden/>
    <w:unhideWhenUsed/>
    <w:rsid w:val="00020FE4"/>
    <w:rPr>
      <w:color w:val="808080"/>
      <w:shd w:val="clear" w:color="auto" w:fill="E6E6E6"/>
    </w:rPr>
  </w:style>
  <w:style w:type="paragraph" w:styleId="FootnoteText">
    <w:name w:val="footnote text"/>
    <w:basedOn w:val="Normal"/>
    <w:link w:val="FootnoteTextChar"/>
    <w:uiPriority w:val="99"/>
    <w:semiHidden/>
    <w:unhideWhenUsed/>
    <w:rsid w:val="00DB5DEB"/>
  </w:style>
  <w:style w:type="character" w:customStyle="1" w:styleId="FootnoteTextChar">
    <w:name w:val="Footnote Text Char"/>
    <w:basedOn w:val="DefaultParagraphFont"/>
    <w:link w:val="FootnoteText"/>
    <w:uiPriority w:val="99"/>
    <w:semiHidden/>
    <w:rsid w:val="00DB5DEB"/>
  </w:style>
  <w:style w:type="character" w:styleId="FootnoteReference">
    <w:name w:val="footnote reference"/>
    <w:basedOn w:val="DefaultParagraphFont"/>
    <w:uiPriority w:val="99"/>
    <w:semiHidden/>
    <w:unhideWhenUsed/>
    <w:rsid w:val="00DB5DEB"/>
    <w:rPr>
      <w:vertAlign w:val="superscript"/>
    </w:rPr>
  </w:style>
  <w:style w:type="table" w:customStyle="1" w:styleId="TableNormal1">
    <w:name w:val="Table Normal1"/>
    <w:uiPriority w:val="2"/>
    <w:semiHidden/>
    <w:unhideWhenUsed/>
    <w:qFormat/>
    <w:rsid w:val="00E11D80"/>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E11D80"/>
    <w:pPr>
      <w:widowControl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E11D80"/>
    <w:rPr>
      <w:rFonts w:ascii="Calibri" w:eastAsia="Calibri" w:hAnsi="Calibri" w:cs="Calibri"/>
      <w:sz w:val="22"/>
      <w:szCs w:val="22"/>
    </w:rPr>
  </w:style>
  <w:style w:type="paragraph" w:customStyle="1" w:styleId="TableParagraph">
    <w:name w:val="Table Paragraph"/>
    <w:basedOn w:val="Normal"/>
    <w:uiPriority w:val="1"/>
    <w:qFormat/>
    <w:rsid w:val="00E11D80"/>
    <w:pPr>
      <w:widowControl w:val="0"/>
      <w:ind w:left="103"/>
    </w:pPr>
    <w:rPr>
      <w:rFonts w:ascii="Calibri" w:eastAsia="Calibri" w:hAnsi="Calibri" w:cs="Calibri"/>
      <w:sz w:val="22"/>
      <w:szCs w:val="22"/>
    </w:rPr>
  </w:style>
  <w:style w:type="character" w:styleId="PlaceholderText">
    <w:name w:val="Placeholder Text"/>
    <w:basedOn w:val="DefaultParagraphFont"/>
    <w:uiPriority w:val="99"/>
    <w:semiHidden/>
    <w:rsid w:val="003C07E5"/>
    <w:rPr>
      <w:color w:val="808080"/>
    </w:rPr>
  </w:style>
  <w:style w:type="paragraph" w:styleId="NoSpacing">
    <w:name w:val="No Spacing"/>
    <w:uiPriority w:val="1"/>
    <w:qFormat/>
    <w:rsid w:val="0019309A"/>
  </w:style>
  <w:style w:type="paragraph" w:styleId="Header">
    <w:name w:val="header"/>
    <w:basedOn w:val="Normal"/>
    <w:link w:val="HeaderChar"/>
    <w:uiPriority w:val="99"/>
    <w:unhideWhenUsed/>
    <w:rsid w:val="005948AC"/>
    <w:pPr>
      <w:tabs>
        <w:tab w:val="center" w:pos="4536"/>
        <w:tab w:val="right" w:pos="9072"/>
      </w:tabs>
    </w:pPr>
  </w:style>
  <w:style w:type="character" w:customStyle="1" w:styleId="HeaderChar">
    <w:name w:val="Header Char"/>
    <w:basedOn w:val="DefaultParagraphFont"/>
    <w:link w:val="Header"/>
    <w:uiPriority w:val="99"/>
    <w:rsid w:val="005948AC"/>
  </w:style>
  <w:style w:type="paragraph" w:styleId="Footer">
    <w:name w:val="footer"/>
    <w:basedOn w:val="Normal"/>
    <w:link w:val="FooterChar"/>
    <w:uiPriority w:val="99"/>
    <w:unhideWhenUsed/>
    <w:rsid w:val="005948AC"/>
    <w:pPr>
      <w:tabs>
        <w:tab w:val="center" w:pos="4536"/>
        <w:tab w:val="right" w:pos="9072"/>
      </w:tabs>
    </w:pPr>
  </w:style>
  <w:style w:type="character" w:customStyle="1" w:styleId="FooterChar">
    <w:name w:val="Footer Char"/>
    <w:basedOn w:val="DefaultParagraphFont"/>
    <w:link w:val="Footer"/>
    <w:uiPriority w:val="99"/>
    <w:rsid w:val="005948AC"/>
  </w:style>
  <w:style w:type="character" w:styleId="FollowedHyperlink">
    <w:name w:val="FollowedHyperlink"/>
    <w:basedOn w:val="DefaultParagraphFont"/>
    <w:uiPriority w:val="99"/>
    <w:semiHidden/>
    <w:unhideWhenUsed/>
    <w:rsid w:val="00065E7C"/>
    <w:rPr>
      <w:color w:val="800080" w:themeColor="followedHyperlink"/>
      <w:u w:val="single"/>
    </w:rPr>
  </w:style>
  <w:style w:type="paragraph" w:styleId="BalloonText">
    <w:name w:val="Balloon Text"/>
    <w:basedOn w:val="Normal"/>
    <w:link w:val="BalloonTextChar"/>
    <w:uiPriority w:val="99"/>
    <w:semiHidden/>
    <w:unhideWhenUsed/>
    <w:rsid w:val="008A5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9A7"/>
    <w:rPr>
      <w:rFonts w:ascii="Segoe UI" w:hAnsi="Segoe UI" w:cs="Segoe UI"/>
      <w:sz w:val="18"/>
      <w:szCs w:val="18"/>
    </w:rPr>
  </w:style>
  <w:style w:type="character" w:styleId="CommentReference">
    <w:name w:val="annotation reference"/>
    <w:basedOn w:val="DefaultParagraphFont"/>
    <w:uiPriority w:val="99"/>
    <w:semiHidden/>
    <w:unhideWhenUsed/>
    <w:rsid w:val="008A59A7"/>
    <w:rPr>
      <w:sz w:val="16"/>
      <w:szCs w:val="16"/>
    </w:rPr>
  </w:style>
  <w:style w:type="paragraph" w:styleId="CommentText">
    <w:name w:val="annotation text"/>
    <w:basedOn w:val="Normal"/>
    <w:link w:val="CommentTextChar"/>
    <w:uiPriority w:val="99"/>
    <w:semiHidden/>
    <w:unhideWhenUsed/>
    <w:rsid w:val="008A59A7"/>
  </w:style>
  <w:style w:type="character" w:customStyle="1" w:styleId="CommentTextChar">
    <w:name w:val="Comment Text Char"/>
    <w:basedOn w:val="DefaultParagraphFont"/>
    <w:link w:val="CommentText"/>
    <w:uiPriority w:val="99"/>
    <w:semiHidden/>
    <w:rsid w:val="008A59A7"/>
  </w:style>
  <w:style w:type="paragraph" w:styleId="CommentSubject">
    <w:name w:val="annotation subject"/>
    <w:basedOn w:val="CommentText"/>
    <w:next w:val="CommentText"/>
    <w:link w:val="CommentSubjectChar"/>
    <w:uiPriority w:val="99"/>
    <w:semiHidden/>
    <w:unhideWhenUsed/>
    <w:rsid w:val="008A59A7"/>
    <w:rPr>
      <w:b/>
      <w:bCs/>
    </w:rPr>
  </w:style>
  <w:style w:type="character" w:customStyle="1" w:styleId="CommentSubjectChar">
    <w:name w:val="Comment Subject Char"/>
    <w:basedOn w:val="CommentTextChar"/>
    <w:link w:val="CommentSubject"/>
    <w:uiPriority w:val="99"/>
    <w:semiHidden/>
    <w:rsid w:val="008A59A7"/>
    <w:rPr>
      <w:b/>
      <w:bCs/>
    </w:rPr>
  </w:style>
  <w:style w:type="character" w:styleId="Strong">
    <w:name w:val="Strong"/>
    <w:basedOn w:val="DefaultParagraphFont"/>
    <w:uiPriority w:val="22"/>
    <w:qFormat/>
    <w:rsid w:val="00EC52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7078">
      <w:bodyDiv w:val="1"/>
      <w:marLeft w:val="0"/>
      <w:marRight w:val="0"/>
      <w:marTop w:val="0"/>
      <w:marBottom w:val="0"/>
      <w:divBdr>
        <w:top w:val="none" w:sz="0" w:space="0" w:color="auto"/>
        <w:left w:val="none" w:sz="0" w:space="0" w:color="auto"/>
        <w:bottom w:val="none" w:sz="0" w:space="0" w:color="auto"/>
        <w:right w:val="none" w:sz="0" w:space="0" w:color="auto"/>
      </w:divBdr>
    </w:div>
    <w:div w:id="388380811">
      <w:bodyDiv w:val="1"/>
      <w:marLeft w:val="0"/>
      <w:marRight w:val="0"/>
      <w:marTop w:val="0"/>
      <w:marBottom w:val="0"/>
      <w:divBdr>
        <w:top w:val="none" w:sz="0" w:space="0" w:color="auto"/>
        <w:left w:val="none" w:sz="0" w:space="0" w:color="auto"/>
        <w:bottom w:val="none" w:sz="0" w:space="0" w:color="auto"/>
        <w:right w:val="none" w:sz="0" w:space="0" w:color="auto"/>
      </w:divBdr>
    </w:div>
    <w:div w:id="1732190440">
      <w:bodyDiv w:val="1"/>
      <w:marLeft w:val="0"/>
      <w:marRight w:val="0"/>
      <w:marTop w:val="0"/>
      <w:marBottom w:val="0"/>
      <w:divBdr>
        <w:top w:val="none" w:sz="0" w:space="0" w:color="auto"/>
        <w:left w:val="none" w:sz="0" w:space="0" w:color="auto"/>
        <w:bottom w:val="none" w:sz="0" w:space="0" w:color="auto"/>
        <w:right w:val="none" w:sz="0" w:space="0" w:color="auto"/>
      </w:divBdr>
    </w:div>
    <w:div w:id="2134596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wns@fmcgrou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unsche@hs03.kep.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8C6DD-CA25-DD48-8EBF-F2EA4AA6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1328</Words>
  <Characters>7571</Characters>
  <Application>Microsoft Office Word</Application>
  <DocSecurity>0</DocSecurity>
  <Lines>63</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Manager/>
  <Company/>
  <LinksUpToDate>false</LinksUpToDate>
  <CharactersWithSpaces>8882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Doğucan Gostuvar</dc:creator>
  <cp:keywords/>
  <dc:description/>
  <cp:lastModifiedBy>Gülsah Genc - FMC Group</cp:lastModifiedBy>
  <cp:revision>2</cp:revision>
  <dcterms:created xsi:type="dcterms:W3CDTF">2022-05-06T11:48:00Z</dcterms:created>
  <dcterms:modified xsi:type="dcterms:W3CDTF">2022-05-06T11:48:00Z</dcterms:modified>
  <cp:category/>
</cp:coreProperties>
</file>